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161" w:rsidRDefault="004B4D24" w:rsidP="00DF07A7">
      <w:pPr>
        <w:rPr>
          <w:sz w:val="28"/>
          <w:szCs w:val="28"/>
        </w:rPr>
      </w:pPr>
      <w:r>
        <w:rPr>
          <w:rFonts w:hint="eastAsia"/>
          <w:sz w:val="28"/>
          <w:szCs w:val="28"/>
        </w:rPr>
        <w:t>扎西得乐！</w:t>
      </w:r>
    </w:p>
    <w:p w:rsidR="00126F0D" w:rsidRDefault="001E43E9" w:rsidP="00DF07A7">
      <w:pPr>
        <w:rPr>
          <w:rFonts w:hint="eastAsia"/>
          <w:sz w:val="28"/>
          <w:szCs w:val="28"/>
        </w:rPr>
      </w:pPr>
      <w:r>
        <w:rPr>
          <w:rFonts w:hint="eastAsia"/>
          <w:sz w:val="28"/>
          <w:szCs w:val="28"/>
        </w:rPr>
        <w:t>我们继续《大圆满前行引导文</w:t>
      </w:r>
      <w:r>
        <w:rPr>
          <w:rFonts w:hint="eastAsia"/>
          <w:sz w:val="28"/>
          <w:szCs w:val="28"/>
        </w:rPr>
        <w:t>---</w:t>
      </w:r>
      <w:r w:rsidR="004B4D24">
        <w:rPr>
          <w:rFonts w:hint="eastAsia"/>
          <w:sz w:val="28"/>
          <w:szCs w:val="28"/>
        </w:rPr>
        <w:t>普贤上师言教》，然后在这之前呢，我们经常</w:t>
      </w:r>
      <w:r w:rsidR="00126F0D">
        <w:rPr>
          <w:rFonts w:hint="eastAsia"/>
          <w:sz w:val="28"/>
          <w:szCs w:val="28"/>
        </w:rPr>
        <w:t>也</w:t>
      </w:r>
      <w:r w:rsidR="005B3A2E">
        <w:rPr>
          <w:rFonts w:hint="eastAsia"/>
          <w:sz w:val="28"/>
          <w:szCs w:val="28"/>
        </w:rPr>
        <w:t>可以</w:t>
      </w:r>
      <w:r w:rsidR="004B4D24">
        <w:rPr>
          <w:rFonts w:hint="eastAsia"/>
          <w:sz w:val="28"/>
          <w:szCs w:val="28"/>
        </w:rPr>
        <w:t>发菩提心这样子，自己愿意念哪种菩提心的</w:t>
      </w:r>
      <w:r w:rsidR="00126F0D">
        <w:rPr>
          <w:rFonts w:hint="eastAsia"/>
          <w:sz w:val="28"/>
          <w:szCs w:val="28"/>
        </w:rPr>
        <w:t>一些</w:t>
      </w:r>
      <w:r w:rsidR="004B4D24">
        <w:rPr>
          <w:rFonts w:hint="eastAsia"/>
          <w:sz w:val="28"/>
          <w:szCs w:val="28"/>
        </w:rPr>
        <w:t>修持，</w:t>
      </w:r>
      <w:r w:rsidR="005B3A2E">
        <w:rPr>
          <w:rFonts w:hint="eastAsia"/>
          <w:sz w:val="28"/>
          <w:szCs w:val="28"/>
        </w:rPr>
        <w:t>然后可以这样子念，以前我们念的就是</w:t>
      </w:r>
      <w:r w:rsidR="00126F0D">
        <w:rPr>
          <w:rFonts w:hint="eastAsia"/>
          <w:sz w:val="28"/>
          <w:szCs w:val="28"/>
        </w:rPr>
        <w:t>：</w:t>
      </w:r>
    </w:p>
    <w:p w:rsidR="00126F0D" w:rsidRDefault="005B3A2E" w:rsidP="00DF07A7">
      <w:pPr>
        <w:rPr>
          <w:rFonts w:hint="eastAsia"/>
          <w:sz w:val="28"/>
          <w:szCs w:val="28"/>
        </w:rPr>
      </w:pPr>
      <w:r>
        <w:rPr>
          <w:rFonts w:hint="eastAsia"/>
          <w:sz w:val="28"/>
          <w:szCs w:val="28"/>
        </w:rPr>
        <w:t>“诸佛正法贤圣三宝尊，从今直至菩提永皈依。</w:t>
      </w:r>
    </w:p>
    <w:p w:rsidR="00126F0D" w:rsidRDefault="005B3A2E" w:rsidP="00DF07A7">
      <w:pPr>
        <w:rPr>
          <w:rFonts w:hint="eastAsia"/>
          <w:sz w:val="28"/>
          <w:szCs w:val="28"/>
        </w:rPr>
      </w:pPr>
      <w:r>
        <w:rPr>
          <w:rFonts w:hint="eastAsia"/>
          <w:sz w:val="28"/>
          <w:szCs w:val="28"/>
        </w:rPr>
        <w:t>我</w:t>
      </w:r>
      <w:r w:rsidR="00396788">
        <w:rPr>
          <w:rFonts w:hint="eastAsia"/>
          <w:sz w:val="28"/>
          <w:szCs w:val="28"/>
        </w:rPr>
        <w:t>以</w:t>
      </w:r>
      <w:r>
        <w:rPr>
          <w:rFonts w:hint="eastAsia"/>
          <w:sz w:val="28"/>
          <w:szCs w:val="28"/>
        </w:rPr>
        <w:t>所修施</w:t>
      </w:r>
      <w:proofErr w:type="gramStart"/>
      <w:r>
        <w:rPr>
          <w:rFonts w:hint="eastAsia"/>
          <w:sz w:val="28"/>
          <w:szCs w:val="28"/>
        </w:rPr>
        <w:t>等诸资粮</w:t>
      </w:r>
      <w:proofErr w:type="gramEnd"/>
      <w:r>
        <w:rPr>
          <w:rFonts w:hint="eastAsia"/>
          <w:sz w:val="28"/>
          <w:szCs w:val="28"/>
        </w:rPr>
        <w:t>，为利有情故愿大觉成。</w:t>
      </w:r>
    </w:p>
    <w:p w:rsidR="00126F0D" w:rsidRDefault="00396788" w:rsidP="00126F0D">
      <w:pPr>
        <w:ind w:firstLineChars="50" w:firstLine="135"/>
        <w:rPr>
          <w:rFonts w:hint="eastAsia"/>
          <w:sz w:val="28"/>
          <w:szCs w:val="28"/>
        </w:rPr>
      </w:pPr>
      <w:r>
        <w:rPr>
          <w:rFonts w:hint="eastAsia"/>
          <w:sz w:val="28"/>
          <w:szCs w:val="28"/>
        </w:rPr>
        <w:t>然后也可以</w:t>
      </w:r>
      <w:proofErr w:type="gramStart"/>
      <w:r>
        <w:rPr>
          <w:rFonts w:hint="eastAsia"/>
          <w:sz w:val="28"/>
          <w:szCs w:val="28"/>
        </w:rPr>
        <w:t>念诵华智仁</w:t>
      </w:r>
      <w:proofErr w:type="gramEnd"/>
      <w:r>
        <w:rPr>
          <w:rFonts w:hint="eastAsia"/>
          <w:sz w:val="28"/>
          <w:szCs w:val="28"/>
        </w:rPr>
        <w:t>波切的祈请文</w:t>
      </w:r>
      <w:r w:rsidR="00E616D3">
        <w:rPr>
          <w:rFonts w:hint="eastAsia"/>
          <w:sz w:val="28"/>
          <w:szCs w:val="28"/>
        </w:rPr>
        <w:t>就是</w:t>
      </w:r>
      <w:r w:rsidR="00E616D3" w:rsidRPr="00E616D3">
        <w:rPr>
          <w:rFonts w:hint="eastAsia"/>
          <w:sz w:val="28"/>
          <w:szCs w:val="28"/>
        </w:rPr>
        <w:t>：</w:t>
      </w:r>
    </w:p>
    <w:p w:rsidR="00126F0D" w:rsidRDefault="00E616D3" w:rsidP="00126F0D">
      <w:pPr>
        <w:ind w:firstLineChars="50" w:firstLine="135"/>
        <w:rPr>
          <w:rFonts w:hint="eastAsia"/>
          <w:sz w:val="28"/>
          <w:szCs w:val="28"/>
        </w:rPr>
      </w:pPr>
      <w:r w:rsidRPr="00E616D3">
        <w:rPr>
          <w:rFonts w:hint="eastAsia"/>
          <w:sz w:val="28"/>
          <w:szCs w:val="28"/>
        </w:rPr>
        <w:t>“外现佛子寂天论师者，内现自在成就夏瓦热，</w:t>
      </w:r>
    </w:p>
    <w:p w:rsidR="00126F0D" w:rsidRDefault="00E616D3" w:rsidP="00126F0D">
      <w:pPr>
        <w:ind w:firstLineChars="150" w:firstLine="405"/>
        <w:rPr>
          <w:rFonts w:hint="eastAsia"/>
          <w:sz w:val="28"/>
          <w:szCs w:val="28"/>
        </w:rPr>
      </w:pPr>
      <w:proofErr w:type="gramStart"/>
      <w:r w:rsidRPr="00E616D3">
        <w:rPr>
          <w:rFonts w:hint="eastAsia"/>
          <w:sz w:val="28"/>
          <w:szCs w:val="28"/>
        </w:rPr>
        <w:t>密现圣者</w:t>
      </w:r>
      <w:proofErr w:type="gramEnd"/>
      <w:r w:rsidRPr="00E616D3">
        <w:rPr>
          <w:rFonts w:hint="eastAsia"/>
          <w:sz w:val="28"/>
          <w:szCs w:val="28"/>
        </w:rPr>
        <w:t>大悲观世音，</w:t>
      </w:r>
      <w:r>
        <w:rPr>
          <w:rFonts w:hint="eastAsia"/>
          <w:sz w:val="28"/>
          <w:szCs w:val="28"/>
        </w:rPr>
        <w:t>祈祷</w:t>
      </w:r>
      <w:r w:rsidRPr="00E616D3">
        <w:rPr>
          <w:rFonts w:hint="eastAsia"/>
          <w:sz w:val="28"/>
          <w:szCs w:val="28"/>
        </w:rPr>
        <w:t>晋美秋吉旺布</w:t>
      </w:r>
      <w:r>
        <w:rPr>
          <w:rFonts w:hint="eastAsia"/>
          <w:sz w:val="28"/>
          <w:szCs w:val="28"/>
        </w:rPr>
        <w:t>尊</w:t>
      </w:r>
      <w:proofErr w:type="gramStart"/>
      <w:r w:rsidRPr="00E616D3">
        <w:rPr>
          <w:rFonts w:hint="eastAsia"/>
          <w:sz w:val="28"/>
          <w:szCs w:val="28"/>
        </w:rPr>
        <w:t>”</w:t>
      </w:r>
      <w:proofErr w:type="gramEnd"/>
      <w:r w:rsidRPr="00E616D3">
        <w:rPr>
          <w:rFonts w:hint="eastAsia"/>
          <w:sz w:val="28"/>
          <w:szCs w:val="28"/>
        </w:rPr>
        <w:t>。</w:t>
      </w:r>
    </w:p>
    <w:p w:rsidR="004B4D24" w:rsidRDefault="00255B23" w:rsidP="00126F0D">
      <w:pPr>
        <w:ind w:firstLineChars="150" w:firstLine="405"/>
        <w:rPr>
          <w:sz w:val="28"/>
          <w:szCs w:val="28"/>
        </w:rPr>
      </w:pPr>
      <w:proofErr w:type="gramStart"/>
      <w:r>
        <w:rPr>
          <w:rFonts w:hint="eastAsia"/>
          <w:sz w:val="28"/>
          <w:szCs w:val="28"/>
        </w:rPr>
        <w:t>这个晋</w:t>
      </w:r>
      <w:proofErr w:type="gramEnd"/>
      <w:r>
        <w:rPr>
          <w:rFonts w:hint="eastAsia"/>
          <w:sz w:val="28"/>
          <w:szCs w:val="28"/>
        </w:rPr>
        <w:t>美秋吉旺布尊是他的名字，</w:t>
      </w:r>
      <w:r w:rsidR="00126F0D">
        <w:rPr>
          <w:rFonts w:hint="eastAsia"/>
          <w:sz w:val="28"/>
          <w:szCs w:val="28"/>
        </w:rPr>
        <w:t>所以</w:t>
      </w:r>
      <w:r>
        <w:rPr>
          <w:rFonts w:hint="eastAsia"/>
          <w:sz w:val="28"/>
          <w:szCs w:val="28"/>
        </w:rPr>
        <w:t>这里面也就是，几种经常能够就是哪一个作者作的，或者</w:t>
      </w:r>
      <w:r w:rsidR="00126F0D">
        <w:rPr>
          <w:rFonts w:hint="eastAsia"/>
          <w:sz w:val="28"/>
          <w:szCs w:val="28"/>
        </w:rPr>
        <w:t>祈请作者或者</w:t>
      </w:r>
      <w:r>
        <w:rPr>
          <w:rFonts w:hint="eastAsia"/>
          <w:sz w:val="28"/>
          <w:szCs w:val="28"/>
        </w:rPr>
        <w:t>传承上师很重要。所以平时的时候也要有这种念诵。今天我们主要是</w:t>
      </w:r>
      <w:proofErr w:type="gramStart"/>
      <w:r>
        <w:rPr>
          <w:rFonts w:hint="eastAsia"/>
          <w:sz w:val="28"/>
          <w:szCs w:val="28"/>
        </w:rPr>
        <w:t>那个</w:t>
      </w:r>
      <w:r w:rsidR="0073260F">
        <w:rPr>
          <w:rFonts w:hint="eastAsia"/>
          <w:sz w:val="28"/>
          <w:szCs w:val="28"/>
        </w:rPr>
        <w:t>具体观</w:t>
      </w:r>
      <w:proofErr w:type="gramEnd"/>
      <w:r w:rsidR="0073260F">
        <w:rPr>
          <w:rFonts w:hint="eastAsia"/>
          <w:sz w:val="28"/>
          <w:szCs w:val="28"/>
        </w:rPr>
        <w:t>想的部份，因为我们</w:t>
      </w:r>
      <w:proofErr w:type="gramStart"/>
      <w:r w:rsidR="0073260F">
        <w:rPr>
          <w:rFonts w:hint="eastAsia"/>
          <w:sz w:val="28"/>
          <w:szCs w:val="28"/>
        </w:rPr>
        <w:t>对初修佛法</w:t>
      </w:r>
      <w:proofErr w:type="gramEnd"/>
      <w:r w:rsidR="0073260F">
        <w:rPr>
          <w:rFonts w:hint="eastAsia"/>
          <w:sz w:val="28"/>
          <w:szCs w:val="28"/>
        </w:rPr>
        <w:t>的人来说，就是</w:t>
      </w:r>
      <w:proofErr w:type="gramStart"/>
      <w:r w:rsidR="0073260F">
        <w:rPr>
          <w:rFonts w:hint="eastAsia"/>
          <w:sz w:val="28"/>
          <w:szCs w:val="28"/>
        </w:rPr>
        <w:t>讲内皈依气脉明</w:t>
      </w:r>
      <w:proofErr w:type="gramEnd"/>
      <w:r w:rsidR="0073260F">
        <w:rPr>
          <w:rFonts w:hint="eastAsia"/>
          <w:sz w:val="28"/>
          <w:szCs w:val="28"/>
        </w:rPr>
        <w:t>点，这种</w:t>
      </w:r>
      <w:proofErr w:type="gramStart"/>
      <w:r w:rsidR="0073260F">
        <w:rPr>
          <w:rFonts w:hint="eastAsia"/>
          <w:sz w:val="28"/>
          <w:szCs w:val="28"/>
        </w:rPr>
        <w:t>三根本</w:t>
      </w:r>
      <w:proofErr w:type="gramEnd"/>
      <w:r w:rsidR="0073260F">
        <w:rPr>
          <w:rFonts w:hint="eastAsia"/>
          <w:sz w:val="28"/>
          <w:szCs w:val="28"/>
        </w:rPr>
        <w:t>和</w:t>
      </w:r>
      <w:proofErr w:type="gramStart"/>
      <w:r w:rsidR="0073260F">
        <w:rPr>
          <w:rFonts w:hint="eastAsia"/>
          <w:sz w:val="28"/>
          <w:szCs w:val="28"/>
        </w:rPr>
        <w:t>密皈依</w:t>
      </w:r>
      <w:proofErr w:type="gramEnd"/>
      <w:r w:rsidR="0073260F">
        <w:rPr>
          <w:rFonts w:hint="eastAsia"/>
          <w:sz w:val="28"/>
          <w:szCs w:val="28"/>
        </w:rPr>
        <w:t>，</w:t>
      </w:r>
      <w:proofErr w:type="gramStart"/>
      <w:r w:rsidR="0073260F">
        <w:rPr>
          <w:rFonts w:hint="eastAsia"/>
          <w:sz w:val="28"/>
          <w:szCs w:val="28"/>
        </w:rPr>
        <w:t>气脉明</w:t>
      </w:r>
      <w:proofErr w:type="gramEnd"/>
      <w:r w:rsidR="0073260F">
        <w:rPr>
          <w:rFonts w:hint="eastAsia"/>
          <w:sz w:val="28"/>
          <w:szCs w:val="28"/>
        </w:rPr>
        <w:t>点，法身、报身、化身这些</w:t>
      </w:r>
      <w:r w:rsidR="00126F0D">
        <w:rPr>
          <w:rFonts w:hint="eastAsia"/>
          <w:sz w:val="28"/>
          <w:szCs w:val="28"/>
        </w:rPr>
        <w:t>，</w:t>
      </w:r>
      <w:r w:rsidR="00CF5B5F">
        <w:rPr>
          <w:rFonts w:hint="eastAsia"/>
          <w:sz w:val="28"/>
          <w:szCs w:val="28"/>
        </w:rPr>
        <w:t>还有本体自性大悲这些三相无别的境界。这些比较困难，所以我们</w:t>
      </w:r>
      <w:r w:rsidR="00126F0D">
        <w:rPr>
          <w:rFonts w:hint="eastAsia"/>
          <w:sz w:val="28"/>
          <w:szCs w:val="28"/>
        </w:rPr>
        <w:t>如果</w:t>
      </w:r>
      <w:r w:rsidR="00CF5B5F">
        <w:rPr>
          <w:rFonts w:hint="eastAsia"/>
          <w:sz w:val="28"/>
          <w:szCs w:val="28"/>
        </w:rPr>
        <w:t>能够明白这些外、内、密、</w:t>
      </w:r>
      <w:proofErr w:type="gramStart"/>
      <w:r w:rsidR="00CF5B5F">
        <w:rPr>
          <w:rFonts w:hint="eastAsia"/>
          <w:sz w:val="28"/>
          <w:szCs w:val="28"/>
        </w:rPr>
        <w:t>极</w:t>
      </w:r>
      <w:proofErr w:type="gramEnd"/>
      <w:r w:rsidR="00CF5B5F">
        <w:rPr>
          <w:rFonts w:hint="eastAsia"/>
          <w:sz w:val="28"/>
          <w:szCs w:val="28"/>
        </w:rPr>
        <w:t>密的这些皈依以后，</w:t>
      </w:r>
      <w:proofErr w:type="gramStart"/>
      <w:r w:rsidR="00CF5B5F">
        <w:rPr>
          <w:rFonts w:hint="eastAsia"/>
          <w:sz w:val="28"/>
          <w:szCs w:val="28"/>
        </w:rPr>
        <w:t>实际修持</w:t>
      </w:r>
      <w:proofErr w:type="gramEnd"/>
      <w:r w:rsidR="00CF5B5F">
        <w:rPr>
          <w:rFonts w:hint="eastAsia"/>
          <w:sz w:val="28"/>
          <w:szCs w:val="28"/>
        </w:rPr>
        <w:t>的时候我们以皈依境</w:t>
      </w:r>
      <w:proofErr w:type="gramStart"/>
      <w:r w:rsidR="00CF5B5F">
        <w:rPr>
          <w:rFonts w:hint="eastAsia"/>
          <w:sz w:val="28"/>
          <w:szCs w:val="28"/>
        </w:rPr>
        <w:t>来作</w:t>
      </w:r>
      <w:proofErr w:type="gramEnd"/>
      <w:r w:rsidR="00CF5B5F">
        <w:rPr>
          <w:rFonts w:hint="eastAsia"/>
          <w:sz w:val="28"/>
          <w:szCs w:val="28"/>
        </w:rPr>
        <w:t>为修持的对境。</w:t>
      </w:r>
      <w:r w:rsidR="00E2012E">
        <w:rPr>
          <w:rFonts w:hint="eastAsia"/>
          <w:sz w:val="28"/>
          <w:szCs w:val="28"/>
        </w:rPr>
        <w:t>这样子比较容易。如果</w:t>
      </w:r>
      <w:r w:rsidR="00126F0D">
        <w:rPr>
          <w:rFonts w:hint="eastAsia"/>
          <w:sz w:val="28"/>
          <w:szCs w:val="28"/>
        </w:rPr>
        <w:t>能够体</w:t>
      </w:r>
      <w:r w:rsidR="00E2012E">
        <w:rPr>
          <w:rFonts w:hint="eastAsia"/>
          <w:sz w:val="28"/>
          <w:szCs w:val="28"/>
        </w:rPr>
        <w:t>悟到大圆满的一些境界，本体、自性这些。我们说的本体、空</w:t>
      </w:r>
      <w:r w:rsidR="00126F0D">
        <w:rPr>
          <w:rFonts w:hint="eastAsia"/>
          <w:sz w:val="28"/>
          <w:szCs w:val="28"/>
        </w:rPr>
        <w:t>、自性</w:t>
      </w:r>
      <w:r w:rsidR="00A84B1F">
        <w:rPr>
          <w:rFonts w:hint="eastAsia"/>
          <w:sz w:val="28"/>
          <w:szCs w:val="28"/>
        </w:rPr>
        <w:t>周遍、大悲这类的。</w:t>
      </w:r>
      <w:proofErr w:type="gramStart"/>
      <w:r w:rsidR="00435F6C">
        <w:rPr>
          <w:rFonts w:hint="eastAsia"/>
          <w:sz w:val="28"/>
          <w:szCs w:val="28"/>
        </w:rPr>
        <w:t>观想诸圣</w:t>
      </w:r>
      <w:proofErr w:type="gramEnd"/>
      <w:r w:rsidR="00435F6C">
        <w:rPr>
          <w:rFonts w:hint="eastAsia"/>
          <w:sz w:val="28"/>
          <w:szCs w:val="28"/>
        </w:rPr>
        <w:t>众围绕的</w:t>
      </w:r>
      <w:proofErr w:type="gramStart"/>
      <w:r w:rsidR="00435F6C">
        <w:rPr>
          <w:rFonts w:hint="eastAsia"/>
          <w:sz w:val="28"/>
          <w:szCs w:val="28"/>
        </w:rPr>
        <w:t>这种对境</w:t>
      </w:r>
      <w:r w:rsidR="0032046F">
        <w:rPr>
          <w:rFonts w:hint="eastAsia"/>
          <w:sz w:val="28"/>
          <w:szCs w:val="28"/>
        </w:rPr>
        <w:t>做实</w:t>
      </w:r>
      <w:proofErr w:type="gramEnd"/>
      <w:r w:rsidR="0032046F">
        <w:rPr>
          <w:rFonts w:hint="eastAsia"/>
          <w:sz w:val="28"/>
          <w:szCs w:val="28"/>
        </w:rPr>
        <w:t>修，这个很殊胜。</w:t>
      </w:r>
      <w:r w:rsidR="00627928">
        <w:rPr>
          <w:rFonts w:hint="eastAsia"/>
          <w:sz w:val="28"/>
          <w:szCs w:val="28"/>
        </w:rPr>
        <w:t>但是我们学的时候呢，具体怎么样</w:t>
      </w:r>
      <w:proofErr w:type="gramStart"/>
      <w:r w:rsidR="00627928">
        <w:rPr>
          <w:rFonts w:hint="eastAsia"/>
          <w:sz w:val="28"/>
          <w:szCs w:val="28"/>
        </w:rPr>
        <w:t>具体实修呢</w:t>
      </w:r>
      <w:proofErr w:type="gramEnd"/>
      <w:r w:rsidR="00627928">
        <w:rPr>
          <w:rFonts w:hint="eastAsia"/>
          <w:sz w:val="28"/>
          <w:szCs w:val="28"/>
        </w:rPr>
        <w:t>？</w:t>
      </w:r>
      <w:r w:rsidR="00126F0D">
        <w:rPr>
          <w:rFonts w:hint="eastAsia"/>
          <w:sz w:val="28"/>
          <w:szCs w:val="28"/>
        </w:rPr>
        <w:t>可以把这种以窍诀的方式引入到我们现在讲的这种</w:t>
      </w:r>
      <w:r w:rsidR="00262DE9">
        <w:rPr>
          <w:rFonts w:hint="eastAsia"/>
          <w:sz w:val="28"/>
          <w:szCs w:val="28"/>
        </w:rPr>
        <w:t>从最初开始修行，</w:t>
      </w:r>
      <w:r w:rsidR="00523EB0">
        <w:rPr>
          <w:rFonts w:hint="eastAsia"/>
          <w:sz w:val="28"/>
          <w:szCs w:val="28"/>
        </w:rPr>
        <w:t>直到证得完整的</w:t>
      </w:r>
      <w:r w:rsidR="00126F0D">
        <w:rPr>
          <w:rFonts w:hint="eastAsia"/>
          <w:sz w:val="28"/>
          <w:szCs w:val="28"/>
        </w:rPr>
        <w:t>觉醒</w:t>
      </w:r>
      <w:r w:rsidR="00523EB0">
        <w:rPr>
          <w:rFonts w:hint="eastAsia"/>
          <w:sz w:val="28"/>
          <w:szCs w:val="28"/>
        </w:rPr>
        <w:t>觉悟之前，永不退转、永不改变。下决心很重要。</w:t>
      </w:r>
      <w:r w:rsidR="00991355">
        <w:rPr>
          <w:rFonts w:hint="eastAsia"/>
          <w:sz w:val="28"/>
          <w:szCs w:val="28"/>
        </w:rPr>
        <w:t>就是皈依的时候自己从内心当中下决心，皈依三宝这样子。</w:t>
      </w:r>
      <w:r w:rsidR="00275317">
        <w:rPr>
          <w:rFonts w:hint="eastAsia"/>
          <w:sz w:val="28"/>
          <w:szCs w:val="28"/>
        </w:rPr>
        <w:t>暂时从这个角度去想。</w:t>
      </w:r>
      <w:r w:rsidR="00126F0D">
        <w:rPr>
          <w:rFonts w:hint="eastAsia"/>
          <w:sz w:val="28"/>
          <w:szCs w:val="28"/>
        </w:rPr>
        <w:t>然后</w:t>
      </w:r>
      <w:r w:rsidR="00275317">
        <w:rPr>
          <w:rFonts w:hint="eastAsia"/>
          <w:sz w:val="28"/>
          <w:szCs w:val="28"/>
        </w:rPr>
        <w:t>内外密、</w:t>
      </w:r>
      <w:proofErr w:type="gramStart"/>
      <w:r w:rsidR="00275317">
        <w:rPr>
          <w:rFonts w:hint="eastAsia"/>
          <w:sz w:val="28"/>
          <w:szCs w:val="28"/>
        </w:rPr>
        <w:t>极</w:t>
      </w:r>
      <w:proofErr w:type="gramEnd"/>
      <w:r w:rsidR="00275317">
        <w:rPr>
          <w:rFonts w:hint="eastAsia"/>
          <w:sz w:val="28"/>
          <w:szCs w:val="28"/>
        </w:rPr>
        <w:t>密的皈依呢都包含在这个里面，你也可以以这种方式来实践，</w:t>
      </w:r>
      <w:r w:rsidR="0040798D">
        <w:rPr>
          <w:rFonts w:hint="eastAsia"/>
          <w:sz w:val="28"/>
          <w:szCs w:val="28"/>
        </w:rPr>
        <w:t>这意思</w:t>
      </w:r>
      <w:proofErr w:type="gramStart"/>
      <w:r w:rsidR="0040798D">
        <w:rPr>
          <w:rFonts w:hint="eastAsia"/>
          <w:sz w:val="28"/>
          <w:szCs w:val="28"/>
        </w:rPr>
        <w:t>是之前讲</w:t>
      </w:r>
      <w:proofErr w:type="gramEnd"/>
      <w:r w:rsidR="0040798D">
        <w:rPr>
          <w:rFonts w:hint="eastAsia"/>
          <w:sz w:val="28"/>
          <w:szCs w:val="28"/>
        </w:rPr>
        <w:t>了一些道理，</w:t>
      </w:r>
      <w:r w:rsidR="00434D7F">
        <w:rPr>
          <w:rFonts w:hint="eastAsia"/>
          <w:sz w:val="28"/>
          <w:szCs w:val="28"/>
        </w:rPr>
        <w:t>就是因皈依、果皈依这</w:t>
      </w:r>
      <w:r w:rsidR="00126F0D">
        <w:rPr>
          <w:rFonts w:hint="eastAsia"/>
          <w:sz w:val="28"/>
          <w:szCs w:val="28"/>
        </w:rPr>
        <w:t>些</w:t>
      </w:r>
      <w:r w:rsidR="00434D7F">
        <w:rPr>
          <w:rFonts w:hint="eastAsia"/>
          <w:sz w:val="28"/>
          <w:szCs w:val="28"/>
        </w:rPr>
        <w:t>。</w:t>
      </w:r>
      <w:r w:rsidR="00126F0D">
        <w:rPr>
          <w:rFonts w:hint="eastAsia"/>
          <w:sz w:val="28"/>
          <w:szCs w:val="28"/>
        </w:rPr>
        <w:t>然后</w:t>
      </w:r>
      <w:r w:rsidR="00112AD5">
        <w:rPr>
          <w:rFonts w:hint="eastAsia"/>
          <w:sz w:val="28"/>
          <w:szCs w:val="28"/>
        </w:rPr>
        <w:t>具体修的时候我</w:t>
      </w:r>
      <w:r w:rsidR="00112AD5">
        <w:rPr>
          <w:rFonts w:hint="eastAsia"/>
          <w:sz w:val="28"/>
          <w:szCs w:val="28"/>
        </w:rPr>
        <w:lastRenderedPageBreak/>
        <w:t>们就用这种</w:t>
      </w:r>
      <w:proofErr w:type="gramStart"/>
      <w:r w:rsidR="00112AD5">
        <w:rPr>
          <w:rFonts w:hint="eastAsia"/>
          <w:sz w:val="28"/>
          <w:szCs w:val="28"/>
        </w:rPr>
        <w:t>无别圆融</w:t>
      </w:r>
      <w:proofErr w:type="gramEnd"/>
      <w:r w:rsidR="00112AD5">
        <w:rPr>
          <w:rFonts w:hint="eastAsia"/>
          <w:sz w:val="28"/>
          <w:szCs w:val="28"/>
        </w:rPr>
        <w:t>的这种观想皈依境的</w:t>
      </w:r>
      <w:r w:rsidR="00B916D1">
        <w:rPr>
          <w:rFonts w:hint="eastAsia"/>
          <w:sz w:val="28"/>
          <w:szCs w:val="28"/>
        </w:rPr>
        <w:t>这个方式来修持。那在这个里面呢我们一般的人都不知道观想</w:t>
      </w:r>
      <w:r w:rsidR="0092178B">
        <w:rPr>
          <w:rFonts w:hint="eastAsia"/>
          <w:sz w:val="28"/>
          <w:szCs w:val="28"/>
        </w:rPr>
        <w:t>，</w:t>
      </w:r>
      <w:r w:rsidR="00126F0D">
        <w:rPr>
          <w:rFonts w:hint="eastAsia"/>
          <w:sz w:val="28"/>
          <w:szCs w:val="28"/>
        </w:rPr>
        <w:t>特别是</w:t>
      </w:r>
      <w:r w:rsidR="0092178B">
        <w:rPr>
          <w:rFonts w:hint="eastAsia"/>
          <w:sz w:val="28"/>
          <w:szCs w:val="28"/>
        </w:rPr>
        <w:t>初入佛门的人不太清楚这是怎么样的一种方式。他是一种</w:t>
      </w:r>
      <w:r w:rsidR="00441482">
        <w:rPr>
          <w:rFonts w:hint="eastAsia"/>
          <w:sz w:val="28"/>
          <w:szCs w:val="28"/>
        </w:rPr>
        <w:t>就是</w:t>
      </w:r>
      <w:r w:rsidR="0092178B">
        <w:rPr>
          <w:rFonts w:hint="eastAsia"/>
          <w:sz w:val="28"/>
          <w:szCs w:val="28"/>
        </w:rPr>
        <w:t>我们所说的一种皈依本身的意思是皈依</w:t>
      </w:r>
      <w:r w:rsidR="00062585">
        <w:rPr>
          <w:rFonts w:hint="eastAsia"/>
          <w:sz w:val="28"/>
          <w:szCs w:val="28"/>
        </w:rPr>
        <w:t>，</w:t>
      </w:r>
      <w:proofErr w:type="gramStart"/>
      <w:r w:rsidR="00062585">
        <w:rPr>
          <w:rFonts w:hint="eastAsia"/>
          <w:sz w:val="28"/>
          <w:szCs w:val="28"/>
        </w:rPr>
        <w:t>皈</w:t>
      </w:r>
      <w:proofErr w:type="gramEnd"/>
      <w:r w:rsidR="00062585">
        <w:rPr>
          <w:rFonts w:hint="eastAsia"/>
          <w:sz w:val="28"/>
          <w:szCs w:val="28"/>
        </w:rPr>
        <w:t>的意思是一种回归</w:t>
      </w:r>
      <w:r w:rsidR="00126F0D">
        <w:rPr>
          <w:rFonts w:hint="eastAsia"/>
          <w:sz w:val="28"/>
          <w:szCs w:val="28"/>
        </w:rPr>
        <w:t>，</w:t>
      </w:r>
      <w:r w:rsidR="00441482">
        <w:rPr>
          <w:rFonts w:hint="eastAsia"/>
          <w:sz w:val="28"/>
          <w:szCs w:val="28"/>
        </w:rPr>
        <w:t>或者是归途</w:t>
      </w:r>
      <w:r w:rsidR="00126F0D">
        <w:rPr>
          <w:rFonts w:hint="eastAsia"/>
          <w:sz w:val="28"/>
          <w:szCs w:val="28"/>
        </w:rPr>
        <w:t>，家的感觉。</w:t>
      </w:r>
      <w:r w:rsidR="00441482">
        <w:rPr>
          <w:rFonts w:hint="eastAsia"/>
          <w:sz w:val="28"/>
          <w:szCs w:val="28"/>
        </w:rPr>
        <w:t>精神的家园这个意思。但是我们</w:t>
      </w:r>
      <w:proofErr w:type="gramStart"/>
      <w:r w:rsidR="00126F0D">
        <w:rPr>
          <w:rFonts w:hint="eastAsia"/>
          <w:sz w:val="28"/>
          <w:szCs w:val="28"/>
        </w:rPr>
        <w:t>修行者</w:t>
      </w:r>
      <w:r w:rsidR="00441482">
        <w:rPr>
          <w:rFonts w:hint="eastAsia"/>
          <w:sz w:val="28"/>
          <w:szCs w:val="28"/>
        </w:rPr>
        <w:t>佛弟子</w:t>
      </w:r>
      <w:proofErr w:type="gramEnd"/>
      <w:r w:rsidR="00441482">
        <w:rPr>
          <w:rFonts w:hint="eastAsia"/>
          <w:sz w:val="28"/>
          <w:szCs w:val="28"/>
        </w:rPr>
        <w:t>，</w:t>
      </w:r>
      <w:r w:rsidR="00126F0D">
        <w:rPr>
          <w:rFonts w:hint="eastAsia"/>
          <w:sz w:val="28"/>
          <w:szCs w:val="28"/>
        </w:rPr>
        <w:t>今生回</w:t>
      </w:r>
      <w:proofErr w:type="gramStart"/>
      <w:r w:rsidR="00126F0D">
        <w:rPr>
          <w:rFonts w:hint="eastAsia"/>
          <w:sz w:val="28"/>
          <w:szCs w:val="28"/>
        </w:rPr>
        <w:t>皈</w:t>
      </w:r>
      <w:proofErr w:type="gramEnd"/>
      <w:r w:rsidR="00126F0D">
        <w:rPr>
          <w:rFonts w:hint="eastAsia"/>
          <w:sz w:val="28"/>
          <w:szCs w:val="28"/>
        </w:rPr>
        <w:t>的点、目的，或者说是修持的道路，</w:t>
      </w:r>
      <w:r w:rsidR="00441482">
        <w:rPr>
          <w:rFonts w:hint="eastAsia"/>
          <w:sz w:val="28"/>
          <w:szCs w:val="28"/>
        </w:rPr>
        <w:t>这样子的话就是受皈依戒，</w:t>
      </w:r>
      <w:proofErr w:type="gramStart"/>
      <w:r w:rsidR="00441482">
        <w:rPr>
          <w:rFonts w:hint="eastAsia"/>
          <w:sz w:val="28"/>
          <w:szCs w:val="28"/>
        </w:rPr>
        <w:t>受持皈依</w:t>
      </w:r>
      <w:proofErr w:type="gramEnd"/>
      <w:r w:rsidR="00441482">
        <w:rPr>
          <w:rFonts w:hint="eastAsia"/>
          <w:sz w:val="28"/>
          <w:szCs w:val="28"/>
        </w:rPr>
        <w:t>的传承，然后在</w:t>
      </w:r>
      <w:r w:rsidR="00126F0D">
        <w:rPr>
          <w:rFonts w:hint="eastAsia"/>
          <w:sz w:val="28"/>
          <w:szCs w:val="28"/>
        </w:rPr>
        <w:t>具体</w:t>
      </w:r>
      <w:r w:rsidR="00441482">
        <w:rPr>
          <w:rFonts w:hint="eastAsia"/>
          <w:sz w:val="28"/>
          <w:szCs w:val="28"/>
        </w:rPr>
        <w:t>修持的时候以三宝为对境。</w:t>
      </w:r>
      <w:r w:rsidR="00126F0D">
        <w:rPr>
          <w:rFonts w:hint="eastAsia"/>
          <w:sz w:val="28"/>
          <w:szCs w:val="28"/>
        </w:rPr>
        <w:t>皈依者是自己，然后皈依的对镜是三宝，所以从这里面来讲，</w:t>
      </w:r>
      <w:r w:rsidR="00441482">
        <w:rPr>
          <w:rFonts w:hint="eastAsia"/>
          <w:sz w:val="28"/>
          <w:szCs w:val="28"/>
        </w:rPr>
        <w:t>首先怎么样用内心的信心，皈依的心来自于内心的信心。</w:t>
      </w:r>
      <w:r w:rsidR="009553B1">
        <w:rPr>
          <w:rFonts w:hint="eastAsia"/>
          <w:sz w:val="28"/>
          <w:szCs w:val="28"/>
        </w:rPr>
        <w:t>然后对于利众和解脱的这种愿力，</w:t>
      </w:r>
      <w:r w:rsidR="00441482">
        <w:rPr>
          <w:rFonts w:hint="eastAsia"/>
          <w:sz w:val="28"/>
          <w:szCs w:val="28"/>
        </w:rPr>
        <w:t>所以从大乘佛教</w:t>
      </w:r>
      <w:r w:rsidR="009553B1">
        <w:rPr>
          <w:rFonts w:hint="eastAsia"/>
          <w:sz w:val="28"/>
          <w:szCs w:val="28"/>
        </w:rPr>
        <w:t>这些</w:t>
      </w:r>
      <w:r w:rsidR="00441482">
        <w:rPr>
          <w:rFonts w:hint="eastAsia"/>
          <w:sz w:val="28"/>
          <w:szCs w:val="28"/>
        </w:rPr>
        <w:t>来讲，</w:t>
      </w:r>
      <w:r w:rsidR="009553B1">
        <w:rPr>
          <w:rFonts w:hint="eastAsia"/>
          <w:sz w:val="28"/>
          <w:szCs w:val="28"/>
        </w:rPr>
        <w:t>也是为利益众生、</w:t>
      </w:r>
      <w:r w:rsidR="00441482">
        <w:rPr>
          <w:rFonts w:hint="eastAsia"/>
          <w:sz w:val="28"/>
          <w:szCs w:val="28"/>
        </w:rPr>
        <w:t>为解脱众生，</w:t>
      </w:r>
      <w:r w:rsidR="00130C78">
        <w:rPr>
          <w:rFonts w:hint="eastAsia"/>
          <w:sz w:val="28"/>
          <w:szCs w:val="28"/>
        </w:rPr>
        <w:t>为解脱自己，自他二</w:t>
      </w:r>
      <w:proofErr w:type="gramStart"/>
      <w:r w:rsidR="00130C78">
        <w:rPr>
          <w:rFonts w:hint="eastAsia"/>
          <w:sz w:val="28"/>
          <w:szCs w:val="28"/>
        </w:rPr>
        <w:t>利吧这样</w:t>
      </w:r>
      <w:proofErr w:type="gramEnd"/>
      <w:r w:rsidR="00130C78">
        <w:rPr>
          <w:rFonts w:hint="eastAsia"/>
          <w:sz w:val="28"/>
          <w:szCs w:val="28"/>
        </w:rPr>
        <w:t>讲，获得这些色法二身的圆满。积累</w:t>
      </w:r>
      <w:r w:rsidR="00441482">
        <w:rPr>
          <w:rFonts w:hint="eastAsia"/>
          <w:sz w:val="28"/>
          <w:szCs w:val="28"/>
        </w:rPr>
        <w:t>福慧二种资粮</w:t>
      </w:r>
      <w:r w:rsidR="00D47D34">
        <w:rPr>
          <w:rFonts w:hint="eastAsia"/>
          <w:sz w:val="28"/>
          <w:szCs w:val="28"/>
        </w:rPr>
        <w:t>；</w:t>
      </w:r>
      <w:r w:rsidR="00C65DF7">
        <w:rPr>
          <w:rFonts w:hint="eastAsia"/>
          <w:sz w:val="28"/>
          <w:szCs w:val="28"/>
        </w:rPr>
        <w:t>成就自利利他</w:t>
      </w:r>
      <w:r w:rsidR="00D47D34">
        <w:rPr>
          <w:rFonts w:hint="eastAsia"/>
          <w:sz w:val="28"/>
          <w:szCs w:val="28"/>
        </w:rPr>
        <w:t>；所以这样子皈依佛门。</w:t>
      </w:r>
      <w:r w:rsidR="00441482">
        <w:rPr>
          <w:rFonts w:hint="eastAsia"/>
          <w:sz w:val="28"/>
          <w:szCs w:val="28"/>
        </w:rPr>
        <w:t>具体观想里面，</w:t>
      </w:r>
      <w:r w:rsidR="00D47D34">
        <w:rPr>
          <w:rFonts w:hint="eastAsia"/>
          <w:sz w:val="28"/>
          <w:szCs w:val="28"/>
        </w:rPr>
        <w:t>前面有专门的</w:t>
      </w:r>
      <w:r w:rsidR="00441482">
        <w:rPr>
          <w:rFonts w:hint="eastAsia"/>
          <w:sz w:val="28"/>
          <w:szCs w:val="28"/>
        </w:rPr>
        <w:t>唐卡可以请。</w:t>
      </w:r>
      <w:r w:rsidR="00BB1D61">
        <w:rPr>
          <w:rFonts w:hint="eastAsia"/>
          <w:sz w:val="28"/>
          <w:szCs w:val="28"/>
        </w:rPr>
        <w:t>依附</w:t>
      </w:r>
      <w:proofErr w:type="gramStart"/>
      <w:r w:rsidR="00BB1D61">
        <w:rPr>
          <w:rFonts w:hint="eastAsia"/>
          <w:sz w:val="28"/>
          <w:szCs w:val="28"/>
        </w:rPr>
        <w:t>这种龙钦心髓</w:t>
      </w:r>
      <w:proofErr w:type="gramEnd"/>
      <w:r w:rsidR="00BB1D61">
        <w:rPr>
          <w:rFonts w:hint="eastAsia"/>
          <w:sz w:val="28"/>
          <w:szCs w:val="28"/>
        </w:rPr>
        <w:t>，</w:t>
      </w:r>
      <w:r w:rsidR="00441482">
        <w:rPr>
          <w:rFonts w:hint="eastAsia"/>
          <w:sz w:val="28"/>
          <w:szCs w:val="28"/>
        </w:rPr>
        <w:t>也可以说大圆满</w:t>
      </w:r>
      <w:r w:rsidR="00D47D34">
        <w:rPr>
          <w:rFonts w:hint="eastAsia"/>
          <w:sz w:val="28"/>
          <w:szCs w:val="28"/>
        </w:rPr>
        <w:t>传承</w:t>
      </w:r>
      <w:r w:rsidR="00441482">
        <w:rPr>
          <w:rFonts w:hint="eastAsia"/>
          <w:sz w:val="28"/>
          <w:szCs w:val="28"/>
        </w:rPr>
        <w:t>的皈依境</w:t>
      </w:r>
      <w:r w:rsidR="00D47D34">
        <w:rPr>
          <w:rFonts w:hint="eastAsia"/>
          <w:sz w:val="28"/>
          <w:szCs w:val="28"/>
        </w:rPr>
        <w:t>；宁玛传承里面也有不同的皈依境；</w:t>
      </w:r>
      <w:r w:rsidR="00883454">
        <w:rPr>
          <w:rFonts w:hint="eastAsia"/>
          <w:sz w:val="28"/>
          <w:szCs w:val="28"/>
        </w:rPr>
        <w:t>就是</w:t>
      </w:r>
      <w:r w:rsidR="00441482">
        <w:rPr>
          <w:rFonts w:hint="eastAsia"/>
          <w:sz w:val="28"/>
          <w:szCs w:val="28"/>
        </w:rPr>
        <w:t>用</w:t>
      </w:r>
      <w:proofErr w:type="gramStart"/>
      <w:r w:rsidR="00441482">
        <w:rPr>
          <w:rFonts w:hint="eastAsia"/>
          <w:sz w:val="28"/>
          <w:szCs w:val="28"/>
        </w:rPr>
        <w:t>唐卡画的</w:t>
      </w:r>
      <w:proofErr w:type="gramEnd"/>
      <w:r w:rsidR="00441482">
        <w:rPr>
          <w:rFonts w:hint="eastAsia"/>
          <w:sz w:val="28"/>
          <w:szCs w:val="28"/>
        </w:rPr>
        <w:t>皈依境。</w:t>
      </w:r>
      <w:r w:rsidR="00883454">
        <w:rPr>
          <w:rFonts w:hint="eastAsia"/>
          <w:sz w:val="28"/>
          <w:szCs w:val="28"/>
        </w:rPr>
        <w:t>这里面的呢，现在我们讲的</w:t>
      </w:r>
      <w:proofErr w:type="gramStart"/>
      <w:r w:rsidR="00883454">
        <w:rPr>
          <w:rFonts w:hint="eastAsia"/>
          <w:sz w:val="28"/>
          <w:szCs w:val="28"/>
        </w:rPr>
        <w:t>就是龙钦心髓</w:t>
      </w:r>
      <w:proofErr w:type="gramEnd"/>
      <w:r w:rsidR="00883454">
        <w:rPr>
          <w:rFonts w:hint="eastAsia"/>
          <w:sz w:val="28"/>
          <w:szCs w:val="28"/>
        </w:rPr>
        <w:t>的传承，宁玛派龙钦心髓的皈依境。不论如何，他上面有传承的祖师。有</w:t>
      </w:r>
      <w:r w:rsidR="00441482">
        <w:rPr>
          <w:rFonts w:hint="eastAsia"/>
          <w:sz w:val="28"/>
          <w:szCs w:val="28"/>
        </w:rPr>
        <w:t>大小乘，大乘的菩萨，小乘的罗汉。</w:t>
      </w:r>
      <w:r w:rsidR="00883454">
        <w:rPr>
          <w:rFonts w:hint="eastAsia"/>
          <w:sz w:val="28"/>
          <w:szCs w:val="28"/>
        </w:rPr>
        <w:t>然后周围有智慧护法，三</w:t>
      </w:r>
      <w:proofErr w:type="gramStart"/>
      <w:r w:rsidR="00883454">
        <w:rPr>
          <w:rFonts w:hint="eastAsia"/>
          <w:sz w:val="28"/>
          <w:szCs w:val="28"/>
        </w:rPr>
        <w:t>世</w:t>
      </w:r>
      <w:proofErr w:type="gramEnd"/>
      <w:r w:rsidR="00883454">
        <w:rPr>
          <w:rFonts w:hint="eastAsia"/>
          <w:sz w:val="28"/>
          <w:szCs w:val="28"/>
        </w:rPr>
        <w:t>诸佛这样子的一个皈依境。</w:t>
      </w:r>
      <w:r w:rsidR="006C10CB">
        <w:rPr>
          <w:rFonts w:hint="eastAsia"/>
          <w:sz w:val="28"/>
          <w:szCs w:val="28"/>
        </w:rPr>
        <w:t>然后</w:t>
      </w:r>
      <w:r w:rsidR="00441482">
        <w:rPr>
          <w:rFonts w:hint="eastAsia"/>
          <w:sz w:val="28"/>
          <w:szCs w:val="28"/>
        </w:rPr>
        <w:t>中间有根本上师</w:t>
      </w:r>
      <w:r w:rsidR="00126F0D">
        <w:rPr>
          <w:rFonts w:hint="eastAsia"/>
          <w:sz w:val="28"/>
          <w:szCs w:val="28"/>
        </w:rPr>
        <w:t>为本性</w:t>
      </w:r>
      <w:r w:rsidR="00441482">
        <w:rPr>
          <w:rFonts w:hint="eastAsia"/>
          <w:sz w:val="28"/>
          <w:szCs w:val="28"/>
        </w:rPr>
        <w:t>，显现</w:t>
      </w:r>
      <w:proofErr w:type="gramStart"/>
      <w:r w:rsidR="00441482">
        <w:rPr>
          <w:rFonts w:hint="eastAsia"/>
          <w:sz w:val="28"/>
          <w:szCs w:val="28"/>
        </w:rPr>
        <w:t>为莲师的</w:t>
      </w:r>
      <w:proofErr w:type="gramEnd"/>
      <w:r w:rsidR="00441482">
        <w:rPr>
          <w:rFonts w:hint="eastAsia"/>
          <w:sz w:val="28"/>
          <w:szCs w:val="28"/>
        </w:rPr>
        <w:t>像。</w:t>
      </w:r>
      <w:r w:rsidR="006C10CB">
        <w:rPr>
          <w:rFonts w:hint="eastAsia"/>
          <w:sz w:val="28"/>
          <w:szCs w:val="28"/>
        </w:rPr>
        <w:t>所以这个呢就是一幅唐卡，</w:t>
      </w:r>
      <w:r w:rsidR="00DD3E7F">
        <w:rPr>
          <w:rFonts w:hint="eastAsia"/>
          <w:sz w:val="28"/>
          <w:szCs w:val="28"/>
        </w:rPr>
        <w:t>然后</w:t>
      </w:r>
      <w:r w:rsidR="006C10CB">
        <w:rPr>
          <w:rFonts w:hint="eastAsia"/>
          <w:sz w:val="28"/>
          <w:szCs w:val="28"/>
        </w:rPr>
        <w:t>可以</w:t>
      </w:r>
      <w:r w:rsidR="00441482">
        <w:rPr>
          <w:rFonts w:hint="eastAsia"/>
          <w:sz w:val="28"/>
          <w:szCs w:val="28"/>
        </w:rPr>
        <w:t>请这幅唐卡</w:t>
      </w:r>
      <w:proofErr w:type="gramStart"/>
      <w:r w:rsidR="00441482">
        <w:rPr>
          <w:rFonts w:hint="eastAsia"/>
          <w:sz w:val="28"/>
          <w:szCs w:val="28"/>
        </w:rPr>
        <w:t>作为观修的</w:t>
      </w:r>
      <w:proofErr w:type="gramEnd"/>
      <w:r w:rsidR="00441482">
        <w:rPr>
          <w:rFonts w:hint="eastAsia"/>
          <w:sz w:val="28"/>
          <w:szCs w:val="28"/>
        </w:rPr>
        <w:t>对境。</w:t>
      </w:r>
      <w:r w:rsidR="006C10CB">
        <w:rPr>
          <w:rFonts w:hint="eastAsia"/>
          <w:sz w:val="28"/>
          <w:szCs w:val="28"/>
        </w:rPr>
        <w:t>先请了这幅画的标准的唐卡以后呢，然后</w:t>
      </w:r>
      <w:r w:rsidR="00441482">
        <w:rPr>
          <w:rFonts w:hint="eastAsia"/>
          <w:sz w:val="28"/>
          <w:szCs w:val="28"/>
        </w:rPr>
        <w:t>开光</w:t>
      </w:r>
      <w:proofErr w:type="gramStart"/>
      <w:r w:rsidR="00441482">
        <w:rPr>
          <w:rFonts w:hint="eastAsia"/>
          <w:sz w:val="28"/>
          <w:szCs w:val="28"/>
        </w:rPr>
        <w:t>做加持</w:t>
      </w:r>
      <w:proofErr w:type="gramEnd"/>
      <w:r w:rsidR="006C10CB">
        <w:rPr>
          <w:rFonts w:hint="eastAsia"/>
          <w:sz w:val="28"/>
          <w:szCs w:val="28"/>
        </w:rPr>
        <w:t>，</w:t>
      </w:r>
      <w:r w:rsidR="00DD3E7F">
        <w:rPr>
          <w:rFonts w:hint="eastAsia"/>
          <w:sz w:val="28"/>
          <w:szCs w:val="28"/>
        </w:rPr>
        <w:t>然后</w:t>
      </w:r>
      <w:r w:rsidR="00441482">
        <w:rPr>
          <w:rFonts w:hint="eastAsia"/>
          <w:sz w:val="28"/>
          <w:szCs w:val="28"/>
        </w:rPr>
        <w:t>自己可以挂在前面经常看。</w:t>
      </w:r>
      <w:r w:rsidR="009D6996">
        <w:rPr>
          <w:rFonts w:hint="eastAsia"/>
          <w:sz w:val="28"/>
          <w:szCs w:val="28"/>
        </w:rPr>
        <w:t>看了以后呢，配合修行，最后以至于</w:t>
      </w:r>
      <w:r w:rsidR="00441482">
        <w:rPr>
          <w:rFonts w:hint="eastAsia"/>
          <w:sz w:val="28"/>
          <w:szCs w:val="28"/>
        </w:rPr>
        <w:t>时间长了</w:t>
      </w:r>
      <w:r w:rsidR="009D6996">
        <w:rPr>
          <w:rFonts w:hint="eastAsia"/>
          <w:sz w:val="28"/>
          <w:szCs w:val="28"/>
        </w:rPr>
        <w:t>以后</w:t>
      </w:r>
      <w:r w:rsidR="00441482">
        <w:rPr>
          <w:rFonts w:hint="eastAsia"/>
          <w:sz w:val="28"/>
          <w:szCs w:val="28"/>
        </w:rPr>
        <w:t>观的清楚以后就不用唐卡作为</w:t>
      </w:r>
      <w:r w:rsidR="009D6996">
        <w:rPr>
          <w:rFonts w:hint="eastAsia"/>
          <w:sz w:val="28"/>
          <w:szCs w:val="28"/>
        </w:rPr>
        <w:t>特别的</w:t>
      </w:r>
      <w:r w:rsidR="00441482">
        <w:rPr>
          <w:rFonts w:hint="eastAsia"/>
          <w:sz w:val="28"/>
          <w:szCs w:val="28"/>
        </w:rPr>
        <w:t>对境</w:t>
      </w:r>
      <w:r w:rsidR="009D6996">
        <w:rPr>
          <w:rFonts w:hint="eastAsia"/>
          <w:sz w:val="28"/>
          <w:szCs w:val="28"/>
        </w:rPr>
        <w:t>，你心里面一想就可以了。</w:t>
      </w:r>
      <w:r w:rsidR="00B24137">
        <w:rPr>
          <w:rFonts w:hint="eastAsia"/>
          <w:sz w:val="28"/>
          <w:szCs w:val="28"/>
        </w:rPr>
        <w:t>大概心里面能够明显的显现这种，</w:t>
      </w:r>
      <w:r w:rsidR="00441482">
        <w:rPr>
          <w:rFonts w:hint="eastAsia"/>
          <w:sz w:val="28"/>
          <w:szCs w:val="28"/>
        </w:rPr>
        <w:t>就比如说你不用看你妈妈的照片，你想</w:t>
      </w:r>
      <w:r w:rsidR="00126F0D">
        <w:rPr>
          <w:rFonts w:hint="eastAsia"/>
          <w:sz w:val="28"/>
          <w:szCs w:val="28"/>
        </w:rPr>
        <w:t>的时候</w:t>
      </w:r>
      <w:r w:rsidR="00441482">
        <w:rPr>
          <w:rFonts w:hint="eastAsia"/>
          <w:sz w:val="28"/>
          <w:szCs w:val="28"/>
        </w:rPr>
        <w:t>就能想到</w:t>
      </w:r>
      <w:r w:rsidR="00126F0D">
        <w:rPr>
          <w:rFonts w:hint="eastAsia"/>
          <w:sz w:val="28"/>
          <w:szCs w:val="28"/>
        </w:rPr>
        <w:t>家人的每一张脸。</w:t>
      </w:r>
      <w:r w:rsidR="00B24137">
        <w:rPr>
          <w:rFonts w:hint="eastAsia"/>
          <w:sz w:val="28"/>
          <w:szCs w:val="28"/>
        </w:rPr>
        <w:t>观到脸，</w:t>
      </w:r>
      <w:r w:rsidR="00DD3E7F">
        <w:rPr>
          <w:rFonts w:hint="eastAsia"/>
          <w:sz w:val="28"/>
          <w:szCs w:val="28"/>
        </w:rPr>
        <w:t>细微的</w:t>
      </w:r>
      <w:r w:rsidR="00B24137">
        <w:rPr>
          <w:rFonts w:hint="eastAsia"/>
          <w:sz w:val="28"/>
          <w:szCs w:val="28"/>
        </w:rPr>
        <w:t>眼睛黑白，</w:t>
      </w:r>
      <w:r w:rsidR="00DD3E7F">
        <w:rPr>
          <w:rFonts w:hint="eastAsia"/>
          <w:sz w:val="28"/>
          <w:szCs w:val="28"/>
        </w:rPr>
        <w:t>或者是指甲这些都分的很清晰的状态。</w:t>
      </w:r>
      <w:r w:rsidR="00441482">
        <w:rPr>
          <w:rFonts w:hint="eastAsia"/>
          <w:sz w:val="28"/>
          <w:szCs w:val="28"/>
        </w:rPr>
        <w:t>那具体来讲，本身这是大圆满</w:t>
      </w:r>
      <w:r w:rsidR="00DD3E7F">
        <w:rPr>
          <w:rFonts w:hint="eastAsia"/>
          <w:sz w:val="28"/>
          <w:szCs w:val="28"/>
        </w:rPr>
        <w:t>传承</w:t>
      </w:r>
      <w:r w:rsidR="00441482">
        <w:rPr>
          <w:rFonts w:hint="eastAsia"/>
          <w:sz w:val="28"/>
          <w:szCs w:val="28"/>
        </w:rPr>
        <w:t>的一种修持。</w:t>
      </w:r>
      <w:r w:rsidR="00AD7125">
        <w:rPr>
          <w:rFonts w:hint="eastAsia"/>
          <w:sz w:val="28"/>
          <w:szCs w:val="28"/>
        </w:rPr>
        <w:t>就是</w:t>
      </w:r>
      <w:r w:rsidR="00B24137">
        <w:rPr>
          <w:rFonts w:hint="eastAsia"/>
          <w:sz w:val="28"/>
          <w:szCs w:val="28"/>
        </w:rPr>
        <w:t>让我们先</w:t>
      </w:r>
      <w:r w:rsidR="00441482">
        <w:rPr>
          <w:rFonts w:hint="eastAsia"/>
          <w:sz w:val="28"/>
          <w:szCs w:val="28"/>
        </w:rPr>
        <w:t>把自己所在的地方观想</w:t>
      </w:r>
      <w:r w:rsidR="00DD3E7F">
        <w:rPr>
          <w:rFonts w:hint="eastAsia"/>
          <w:sz w:val="28"/>
          <w:szCs w:val="28"/>
        </w:rPr>
        <w:t>成</w:t>
      </w:r>
      <w:r w:rsidR="00B24137">
        <w:rPr>
          <w:rFonts w:hint="eastAsia"/>
          <w:sz w:val="28"/>
          <w:szCs w:val="28"/>
        </w:rPr>
        <w:t>清净庄严</w:t>
      </w:r>
      <w:r w:rsidR="00AD7125">
        <w:rPr>
          <w:rFonts w:hint="eastAsia"/>
          <w:sz w:val="28"/>
          <w:szCs w:val="28"/>
        </w:rPr>
        <w:t>有众多这些珍宝装饰的这种像</w:t>
      </w:r>
      <w:r w:rsidR="00441482">
        <w:rPr>
          <w:rFonts w:hint="eastAsia"/>
          <w:sz w:val="28"/>
          <w:szCs w:val="28"/>
        </w:rPr>
        <w:t>佛国净土</w:t>
      </w:r>
      <w:r w:rsidR="00B24137">
        <w:rPr>
          <w:rFonts w:hint="eastAsia"/>
          <w:sz w:val="28"/>
          <w:szCs w:val="28"/>
        </w:rPr>
        <w:t>这样子</w:t>
      </w:r>
      <w:r w:rsidR="00441482">
        <w:rPr>
          <w:rFonts w:hint="eastAsia"/>
          <w:sz w:val="28"/>
          <w:szCs w:val="28"/>
        </w:rPr>
        <w:t>。</w:t>
      </w:r>
      <w:r w:rsidR="00AD7125">
        <w:rPr>
          <w:rFonts w:hint="eastAsia"/>
          <w:sz w:val="28"/>
          <w:szCs w:val="28"/>
        </w:rPr>
        <w:t>首先是自己观</w:t>
      </w:r>
      <w:r w:rsidR="00AD7125">
        <w:rPr>
          <w:rFonts w:hint="eastAsia"/>
          <w:sz w:val="28"/>
          <w:szCs w:val="28"/>
        </w:rPr>
        <w:lastRenderedPageBreak/>
        <w:t>想修持的时候。</w:t>
      </w:r>
      <w:r w:rsidR="00B24137">
        <w:rPr>
          <w:rFonts w:hint="eastAsia"/>
          <w:sz w:val="28"/>
          <w:szCs w:val="28"/>
        </w:rPr>
        <w:t>然后四</w:t>
      </w:r>
      <w:r w:rsidR="00AD7125">
        <w:rPr>
          <w:rFonts w:hint="eastAsia"/>
          <w:sz w:val="28"/>
          <w:szCs w:val="28"/>
        </w:rPr>
        <w:t>边</w:t>
      </w:r>
      <w:r w:rsidR="00441482">
        <w:rPr>
          <w:rFonts w:hint="eastAsia"/>
          <w:sz w:val="28"/>
          <w:szCs w:val="28"/>
        </w:rPr>
        <w:t>大地</w:t>
      </w:r>
      <w:r w:rsidR="00AD7125">
        <w:rPr>
          <w:rFonts w:hint="eastAsia"/>
          <w:sz w:val="28"/>
          <w:szCs w:val="28"/>
        </w:rPr>
        <w:t>你所处的就是</w:t>
      </w:r>
      <w:r w:rsidR="00441482">
        <w:rPr>
          <w:rFonts w:hint="eastAsia"/>
          <w:sz w:val="28"/>
          <w:szCs w:val="28"/>
        </w:rPr>
        <w:t>宽敞明亮</w:t>
      </w:r>
      <w:r w:rsidR="00AD7125">
        <w:rPr>
          <w:rFonts w:hint="eastAsia"/>
          <w:sz w:val="28"/>
          <w:szCs w:val="28"/>
        </w:rPr>
        <w:t>平坦</w:t>
      </w:r>
      <w:r w:rsidR="00441482">
        <w:rPr>
          <w:rFonts w:hint="eastAsia"/>
          <w:sz w:val="28"/>
          <w:szCs w:val="28"/>
        </w:rPr>
        <w:t>。</w:t>
      </w:r>
      <w:r w:rsidR="00AD7125">
        <w:rPr>
          <w:rFonts w:hint="eastAsia"/>
          <w:sz w:val="28"/>
          <w:szCs w:val="28"/>
        </w:rPr>
        <w:t>没有凹凸不平，不光滑啊。光滑如镜的地方。</w:t>
      </w:r>
      <w:r w:rsidR="00C86B88">
        <w:rPr>
          <w:rFonts w:hint="eastAsia"/>
          <w:sz w:val="28"/>
          <w:szCs w:val="28"/>
        </w:rPr>
        <w:t>所以</w:t>
      </w:r>
      <w:r w:rsidR="00AD7125">
        <w:rPr>
          <w:rFonts w:hint="eastAsia"/>
          <w:sz w:val="28"/>
          <w:szCs w:val="28"/>
        </w:rPr>
        <w:t>没有高低起伏啊、陡峭啊、或者非常危险啊、</w:t>
      </w:r>
      <w:proofErr w:type="gramStart"/>
      <w:r w:rsidR="00AD7125">
        <w:rPr>
          <w:rFonts w:hint="eastAsia"/>
          <w:sz w:val="28"/>
          <w:szCs w:val="28"/>
        </w:rPr>
        <w:t>肮脏啊</w:t>
      </w:r>
      <w:proofErr w:type="gramEnd"/>
      <w:r w:rsidR="00AD7125">
        <w:rPr>
          <w:rFonts w:hint="eastAsia"/>
          <w:sz w:val="28"/>
          <w:szCs w:val="28"/>
        </w:rPr>
        <w:t>没有这些。</w:t>
      </w:r>
      <w:r w:rsidR="00DD3E7F">
        <w:rPr>
          <w:rFonts w:hint="eastAsia"/>
          <w:sz w:val="28"/>
          <w:szCs w:val="28"/>
        </w:rPr>
        <w:t>所以都是这样子，</w:t>
      </w:r>
      <w:r w:rsidR="00AD7125">
        <w:rPr>
          <w:rFonts w:hint="eastAsia"/>
          <w:sz w:val="28"/>
          <w:szCs w:val="28"/>
        </w:rPr>
        <w:t>都是很平静、很光滑</w:t>
      </w:r>
      <w:r w:rsidR="00C86B88">
        <w:rPr>
          <w:rFonts w:hint="eastAsia"/>
          <w:sz w:val="28"/>
          <w:szCs w:val="28"/>
        </w:rPr>
        <w:t>很漂亮</w:t>
      </w:r>
      <w:r w:rsidR="00AD7125">
        <w:rPr>
          <w:rFonts w:hint="eastAsia"/>
          <w:sz w:val="28"/>
          <w:szCs w:val="28"/>
        </w:rPr>
        <w:t>这样子。</w:t>
      </w:r>
      <w:r w:rsidR="00441482">
        <w:rPr>
          <w:rFonts w:hint="eastAsia"/>
          <w:sz w:val="28"/>
          <w:szCs w:val="28"/>
        </w:rPr>
        <w:t>先观想自己。用心的力量去</w:t>
      </w:r>
      <w:proofErr w:type="gramStart"/>
      <w:r w:rsidR="00441482">
        <w:rPr>
          <w:rFonts w:hint="eastAsia"/>
          <w:sz w:val="28"/>
          <w:szCs w:val="28"/>
        </w:rPr>
        <w:t>想像</w:t>
      </w:r>
      <w:proofErr w:type="gramEnd"/>
      <w:r w:rsidR="00441482">
        <w:rPr>
          <w:rFonts w:hint="eastAsia"/>
          <w:sz w:val="28"/>
          <w:szCs w:val="28"/>
        </w:rPr>
        <w:t>自己周围</w:t>
      </w:r>
      <w:r w:rsidR="00DD3E7F">
        <w:rPr>
          <w:rFonts w:hint="eastAsia"/>
          <w:sz w:val="28"/>
          <w:szCs w:val="28"/>
        </w:rPr>
        <w:t>一切</w:t>
      </w:r>
      <w:r w:rsidR="00441482">
        <w:rPr>
          <w:rFonts w:hint="eastAsia"/>
          <w:sz w:val="28"/>
          <w:szCs w:val="28"/>
        </w:rPr>
        <w:t>有多美好。</w:t>
      </w:r>
      <w:r w:rsidR="00AD7125">
        <w:rPr>
          <w:rFonts w:hint="eastAsia"/>
          <w:sz w:val="28"/>
          <w:szCs w:val="28"/>
        </w:rPr>
        <w:t>因为我们</w:t>
      </w:r>
      <w:r w:rsidR="00C86B88">
        <w:rPr>
          <w:rFonts w:hint="eastAsia"/>
          <w:sz w:val="28"/>
          <w:szCs w:val="28"/>
        </w:rPr>
        <w:t>有时候人的心态和价值观以及价值取向</w:t>
      </w:r>
      <w:r w:rsidR="00DD3E7F">
        <w:rPr>
          <w:rFonts w:hint="eastAsia"/>
          <w:sz w:val="28"/>
          <w:szCs w:val="28"/>
        </w:rPr>
        <w:t>会决定你怎么样去看待一些事情</w:t>
      </w:r>
      <w:r w:rsidR="00C86B88">
        <w:rPr>
          <w:rFonts w:hint="eastAsia"/>
          <w:sz w:val="28"/>
          <w:szCs w:val="28"/>
        </w:rPr>
        <w:t>，</w:t>
      </w:r>
      <w:r w:rsidR="00F63993">
        <w:rPr>
          <w:rFonts w:hint="eastAsia"/>
          <w:sz w:val="28"/>
          <w:szCs w:val="28"/>
        </w:rPr>
        <w:t>如果一个人内心当中持负面态度，想象别人是不好的，你所处的任何环境都没有安全感。</w:t>
      </w:r>
      <w:r w:rsidR="00C86B88">
        <w:rPr>
          <w:rFonts w:hint="eastAsia"/>
          <w:sz w:val="28"/>
          <w:szCs w:val="28"/>
        </w:rPr>
        <w:t>总以为别人在伤害你，</w:t>
      </w:r>
      <w:r w:rsidR="00F63993">
        <w:rPr>
          <w:rFonts w:hint="eastAsia"/>
          <w:sz w:val="28"/>
          <w:szCs w:val="28"/>
        </w:rPr>
        <w:t>破坏你，别人都对你有负面的心态。</w:t>
      </w:r>
      <w:r w:rsidR="00C86B88">
        <w:rPr>
          <w:rFonts w:hint="eastAsia"/>
          <w:sz w:val="28"/>
          <w:szCs w:val="28"/>
        </w:rPr>
        <w:t>或者</w:t>
      </w:r>
      <w:r w:rsidR="00F63993">
        <w:rPr>
          <w:rFonts w:hint="eastAsia"/>
          <w:sz w:val="28"/>
          <w:szCs w:val="28"/>
        </w:rPr>
        <w:t>你开心</w:t>
      </w:r>
      <w:r w:rsidR="00C86B88">
        <w:rPr>
          <w:rFonts w:hint="eastAsia"/>
          <w:sz w:val="28"/>
          <w:szCs w:val="28"/>
        </w:rPr>
        <w:t>你成功别人都不会高兴。</w:t>
      </w:r>
      <w:r w:rsidR="00F63993">
        <w:rPr>
          <w:rFonts w:hint="eastAsia"/>
          <w:sz w:val="28"/>
          <w:szCs w:val="28"/>
        </w:rPr>
        <w:t>或者那种的负面的评论或者</w:t>
      </w:r>
      <w:proofErr w:type="gramStart"/>
      <w:r w:rsidR="00F63993">
        <w:rPr>
          <w:rFonts w:hint="eastAsia"/>
          <w:sz w:val="28"/>
          <w:szCs w:val="28"/>
        </w:rPr>
        <w:t>想像</w:t>
      </w:r>
      <w:proofErr w:type="gramEnd"/>
      <w:r w:rsidR="00F63993">
        <w:rPr>
          <w:rFonts w:hint="eastAsia"/>
          <w:sz w:val="28"/>
          <w:szCs w:val="28"/>
        </w:rPr>
        <w:t>。</w:t>
      </w:r>
      <w:r w:rsidR="00C86B88">
        <w:rPr>
          <w:rFonts w:hint="eastAsia"/>
          <w:sz w:val="28"/>
          <w:szCs w:val="28"/>
        </w:rPr>
        <w:t>这种都是不太健康的心态。</w:t>
      </w:r>
      <w:r w:rsidR="005E4964">
        <w:rPr>
          <w:rFonts w:hint="eastAsia"/>
          <w:sz w:val="28"/>
          <w:szCs w:val="28"/>
        </w:rPr>
        <w:t>我们现在就训练这部份。</w:t>
      </w:r>
      <w:r w:rsidR="00F63993">
        <w:rPr>
          <w:rFonts w:hint="eastAsia"/>
          <w:sz w:val="28"/>
          <w:szCs w:val="28"/>
        </w:rPr>
        <w:t>里面完整的皈依境观想的时候，有些人说我</w:t>
      </w:r>
      <w:proofErr w:type="gramStart"/>
      <w:r w:rsidR="00F63993">
        <w:rPr>
          <w:rFonts w:hint="eastAsia"/>
          <w:sz w:val="28"/>
          <w:szCs w:val="28"/>
        </w:rPr>
        <w:t>干码要</w:t>
      </w:r>
      <w:proofErr w:type="gramEnd"/>
      <w:r w:rsidR="00F63993">
        <w:rPr>
          <w:rFonts w:hint="eastAsia"/>
          <w:sz w:val="28"/>
          <w:szCs w:val="28"/>
        </w:rPr>
        <w:t>观想成这样啊，我就是普通啊。</w:t>
      </w:r>
      <w:r w:rsidR="005E4964">
        <w:rPr>
          <w:rFonts w:hint="eastAsia"/>
          <w:sz w:val="28"/>
          <w:szCs w:val="28"/>
        </w:rPr>
        <w:t>不同心境的人看到同</w:t>
      </w:r>
      <w:r w:rsidR="00F63993">
        <w:rPr>
          <w:rFonts w:hint="eastAsia"/>
          <w:sz w:val="28"/>
          <w:szCs w:val="28"/>
        </w:rPr>
        <w:t>一个</w:t>
      </w:r>
      <w:r w:rsidR="005E4964">
        <w:rPr>
          <w:rFonts w:hint="eastAsia"/>
          <w:sz w:val="28"/>
          <w:szCs w:val="28"/>
        </w:rPr>
        <w:t>现象</w:t>
      </w:r>
      <w:r w:rsidR="00F63993">
        <w:rPr>
          <w:rFonts w:hint="eastAsia"/>
          <w:sz w:val="28"/>
          <w:szCs w:val="28"/>
        </w:rPr>
        <w:t>的时候</w:t>
      </w:r>
      <w:r w:rsidR="005E4964">
        <w:rPr>
          <w:rFonts w:hint="eastAsia"/>
          <w:sz w:val="28"/>
          <w:szCs w:val="28"/>
        </w:rPr>
        <w:t>会有不同的</w:t>
      </w:r>
      <w:r w:rsidR="00F63993">
        <w:rPr>
          <w:rFonts w:hint="eastAsia"/>
          <w:sz w:val="28"/>
          <w:szCs w:val="28"/>
        </w:rPr>
        <w:t>感受、</w:t>
      </w:r>
      <w:r w:rsidR="005E4964">
        <w:rPr>
          <w:rFonts w:hint="eastAsia"/>
          <w:sz w:val="28"/>
          <w:szCs w:val="28"/>
        </w:rPr>
        <w:t>体悟</w:t>
      </w:r>
      <w:r w:rsidR="00F63993">
        <w:rPr>
          <w:rFonts w:hint="eastAsia"/>
          <w:sz w:val="28"/>
          <w:szCs w:val="28"/>
        </w:rPr>
        <w:t>和转化的这种不同的力量</w:t>
      </w:r>
      <w:r w:rsidR="005E4964">
        <w:rPr>
          <w:rFonts w:hint="eastAsia"/>
          <w:sz w:val="28"/>
          <w:szCs w:val="28"/>
        </w:rPr>
        <w:t>。</w:t>
      </w:r>
      <w:r w:rsidR="00F63993">
        <w:rPr>
          <w:rFonts w:hint="eastAsia"/>
          <w:sz w:val="28"/>
          <w:szCs w:val="28"/>
        </w:rPr>
        <w:t>增上的力量。所以在这里我们需要这样观想，</w:t>
      </w:r>
      <w:r w:rsidR="005E4964">
        <w:rPr>
          <w:rFonts w:hint="eastAsia"/>
          <w:sz w:val="28"/>
          <w:szCs w:val="28"/>
        </w:rPr>
        <w:t>把自己的环境观想成一切庄严美好</w:t>
      </w:r>
      <w:r w:rsidR="00F63993">
        <w:rPr>
          <w:rFonts w:hint="eastAsia"/>
          <w:sz w:val="28"/>
          <w:szCs w:val="28"/>
        </w:rPr>
        <w:t>清静</w:t>
      </w:r>
      <w:r w:rsidR="005E4964">
        <w:rPr>
          <w:rFonts w:hint="eastAsia"/>
          <w:sz w:val="28"/>
          <w:szCs w:val="28"/>
        </w:rPr>
        <w:t>这样子。</w:t>
      </w:r>
      <w:r w:rsidR="00F63993">
        <w:rPr>
          <w:rFonts w:hint="eastAsia"/>
          <w:sz w:val="28"/>
          <w:szCs w:val="28"/>
        </w:rPr>
        <w:t>然后在放眼望去，自己的正前方呢，</w:t>
      </w:r>
      <w:r w:rsidR="005E4964">
        <w:rPr>
          <w:rFonts w:hint="eastAsia"/>
          <w:sz w:val="28"/>
          <w:szCs w:val="28"/>
        </w:rPr>
        <w:t>大地中间有一颗树，</w:t>
      </w:r>
      <w:r w:rsidR="00F63993">
        <w:rPr>
          <w:rFonts w:hint="eastAsia"/>
          <w:sz w:val="28"/>
          <w:szCs w:val="28"/>
        </w:rPr>
        <w:t>因为</w:t>
      </w:r>
      <w:r w:rsidR="005E4964">
        <w:rPr>
          <w:rFonts w:hint="eastAsia"/>
          <w:sz w:val="28"/>
          <w:szCs w:val="28"/>
        </w:rPr>
        <w:t>我们都见过树，这个观想不会太难。</w:t>
      </w:r>
      <w:r w:rsidR="009C541F">
        <w:rPr>
          <w:rFonts w:hint="eastAsia"/>
          <w:sz w:val="28"/>
          <w:szCs w:val="28"/>
        </w:rPr>
        <w:t>这个树不是一般的树，我们称之为如意树。</w:t>
      </w:r>
      <w:r w:rsidR="0035420B">
        <w:rPr>
          <w:rFonts w:hint="eastAsia"/>
          <w:sz w:val="28"/>
          <w:szCs w:val="28"/>
        </w:rPr>
        <w:t>圆满</w:t>
      </w:r>
      <w:r w:rsidR="003A6F8D">
        <w:rPr>
          <w:rFonts w:hint="eastAsia"/>
          <w:sz w:val="28"/>
          <w:szCs w:val="28"/>
        </w:rPr>
        <w:t>具足如意</w:t>
      </w:r>
      <w:proofErr w:type="gramStart"/>
      <w:r w:rsidR="003A6F8D">
        <w:rPr>
          <w:rFonts w:hint="eastAsia"/>
          <w:sz w:val="28"/>
          <w:szCs w:val="28"/>
        </w:rPr>
        <w:t>宝或者</w:t>
      </w:r>
      <w:proofErr w:type="gramEnd"/>
      <w:r w:rsidR="003A6F8D">
        <w:rPr>
          <w:rFonts w:hint="eastAsia"/>
          <w:sz w:val="28"/>
          <w:szCs w:val="28"/>
        </w:rPr>
        <w:t>如意宝树这个意思。所以</w:t>
      </w:r>
      <w:r w:rsidR="005E4964">
        <w:rPr>
          <w:rFonts w:hint="eastAsia"/>
          <w:sz w:val="28"/>
          <w:szCs w:val="28"/>
        </w:rPr>
        <w:t>在如意宝树东南西</w:t>
      </w:r>
      <w:r w:rsidR="00D1081F">
        <w:rPr>
          <w:rFonts w:hint="eastAsia"/>
          <w:sz w:val="28"/>
          <w:szCs w:val="28"/>
        </w:rPr>
        <w:t>北</w:t>
      </w:r>
      <w:r w:rsidR="003A6F8D">
        <w:rPr>
          <w:rFonts w:hint="eastAsia"/>
          <w:sz w:val="28"/>
          <w:szCs w:val="28"/>
        </w:rPr>
        <w:t>和</w:t>
      </w:r>
      <w:r w:rsidR="005E4964">
        <w:rPr>
          <w:rFonts w:hint="eastAsia"/>
          <w:sz w:val="28"/>
          <w:szCs w:val="28"/>
        </w:rPr>
        <w:t>中五个方向，长出五</w:t>
      </w:r>
      <w:r w:rsidR="009C541F">
        <w:rPr>
          <w:rFonts w:hint="eastAsia"/>
          <w:sz w:val="28"/>
          <w:szCs w:val="28"/>
        </w:rPr>
        <w:t>支</w:t>
      </w:r>
      <w:r w:rsidR="005E4964">
        <w:rPr>
          <w:rFonts w:hint="eastAsia"/>
          <w:sz w:val="28"/>
          <w:szCs w:val="28"/>
        </w:rPr>
        <w:t>树干。</w:t>
      </w:r>
      <w:r w:rsidR="003A6F8D">
        <w:rPr>
          <w:rFonts w:hint="eastAsia"/>
          <w:sz w:val="28"/>
          <w:szCs w:val="28"/>
        </w:rPr>
        <w:t>就是</w:t>
      </w:r>
      <w:r w:rsidR="009C541F">
        <w:rPr>
          <w:rFonts w:hint="eastAsia"/>
          <w:sz w:val="28"/>
          <w:szCs w:val="28"/>
        </w:rPr>
        <w:t>你可以想前面有</w:t>
      </w:r>
      <w:r w:rsidR="003A6F8D">
        <w:rPr>
          <w:rFonts w:hint="eastAsia"/>
          <w:sz w:val="28"/>
          <w:szCs w:val="28"/>
        </w:rPr>
        <w:t>一颗树，有主干，然后主干上面呢，中间是一个支干，然后周边四个方向东南西北长出四个树干。</w:t>
      </w:r>
      <w:r w:rsidR="0035420B">
        <w:rPr>
          <w:rFonts w:hint="eastAsia"/>
          <w:sz w:val="28"/>
          <w:szCs w:val="28"/>
        </w:rPr>
        <w:t>每个树干长出茂密繁华的枝叶，</w:t>
      </w:r>
      <w:r w:rsidR="003A4676">
        <w:rPr>
          <w:rFonts w:hint="eastAsia"/>
          <w:sz w:val="28"/>
          <w:szCs w:val="28"/>
        </w:rPr>
        <w:t>然后艳丽的花朵，每一个树枝上面都结满了累累的果实。</w:t>
      </w:r>
      <w:r w:rsidR="00E439FB">
        <w:rPr>
          <w:rFonts w:hint="eastAsia"/>
          <w:sz w:val="28"/>
          <w:szCs w:val="28"/>
        </w:rPr>
        <w:t>然后众多七彩缤纷，绫罗绸段，许多玲珑小巧的一些铃铛啊，</w:t>
      </w:r>
      <w:r w:rsidR="00DA45C7">
        <w:rPr>
          <w:rFonts w:hint="eastAsia"/>
          <w:sz w:val="28"/>
          <w:szCs w:val="28"/>
        </w:rPr>
        <w:t>我们</w:t>
      </w:r>
      <w:r w:rsidR="00B24137">
        <w:rPr>
          <w:rFonts w:hint="eastAsia"/>
          <w:sz w:val="28"/>
          <w:szCs w:val="28"/>
        </w:rPr>
        <w:t>有</w:t>
      </w:r>
      <w:r w:rsidR="00DA45C7">
        <w:rPr>
          <w:rFonts w:hint="eastAsia"/>
          <w:sz w:val="28"/>
          <w:szCs w:val="28"/>
        </w:rPr>
        <w:t>时候在西方世界里面</w:t>
      </w:r>
      <w:r w:rsidR="00D1081F">
        <w:rPr>
          <w:rFonts w:hint="eastAsia"/>
          <w:sz w:val="28"/>
          <w:szCs w:val="28"/>
        </w:rPr>
        <w:t>看到过</w:t>
      </w:r>
      <w:r w:rsidR="00DA45C7">
        <w:rPr>
          <w:rFonts w:hint="eastAsia"/>
          <w:sz w:val="28"/>
          <w:szCs w:val="28"/>
        </w:rPr>
        <w:t>圣诞树</w:t>
      </w:r>
      <w:r w:rsidR="00D1081F">
        <w:rPr>
          <w:rFonts w:hint="eastAsia"/>
          <w:sz w:val="28"/>
          <w:szCs w:val="28"/>
        </w:rPr>
        <w:t>，有些</w:t>
      </w:r>
      <w:r w:rsidR="00DA45C7">
        <w:rPr>
          <w:rFonts w:hint="eastAsia"/>
          <w:sz w:val="28"/>
          <w:szCs w:val="28"/>
        </w:rPr>
        <w:t>家里面的装饰啊也有这类的，非常华美的这些彩色的灯光啊，非常美好，</w:t>
      </w:r>
      <w:r w:rsidR="00D1081F">
        <w:rPr>
          <w:rFonts w:hint="eastAsia"/>
          <w:sz w:val="28"/>
          <w:szCs w:val="28"/>
        </w:rPr>
        <w:t>应该我们想</w:t>
      </w:r>
      <w:r w:rsidR="00DA45C7">
        <w:rPr>
          <w:rFonts w:hint="eastAsia"/>
          <w:sz w:val="28"/>
          <w:szCs w:val="28"/>
        </w:rPr>
        <w:t>比这个更加华丽</w:t>
      </w:r>
      <w:r w:rsidR="001771DF">
        <w:rPr>
          <w:rFonts w:hint="eastAsia"/>
          <w:sz w:val="28"/>
          <w:szCs w:val="28"/>
        </w:rPr>
        <w:t>、富丽、丰富亮丽</w:t>
      </w:r>
      <w:r w:rsidR="007D2C17">
        <w:rPr>
          <w:rFonts w:hint="eastAsia"/>
          <w:sz w:val="28"/>
          <w:szCs w:val="28"/>
        </w:rPr>
        <w:t>的树枝，然后整个树在前面</w:t>
      </w:r>
      <w:r w:rsidR="001771DF">
        <w:rPr>
          <w:rFonts w:hint="eastAsia"/>
          <w:sz w:val="28"/>
          <w:szCs w:val="28"/>
        </w:rPr>
        <w:t>，</w:t>
      </w:r>
      <w:r w:rsidR="00BC277C">
        <w:rPr>
          <w:rFonts w:hint="eastAsia"/>
          <w:sz w:val="28"/>
          <w:szCs w:val="28"/>
        </w:rPr>
        <w:t>这个如意树在上面，然后呢，在这个如意树的</w:t>
      </w:r>
      <w:proofErr w:type="gramStart"/>
      <w:r w:rsidR="00BC277C">
        <w:rPr>
          <w:rFonts w:hint="eastAsia"/>
          <w:sz w:val="28"/>
          <w:szCs w:val="28"/>
        </w:rPr>
        <w:t>最</w:t>
      </w:r>
      <w:proofErr w:type="gramEnd"/>
      <w:r w:rsidR="00BC277C">
        <w:rPr>
          <w:rFonts w:hint="eastAsia"/>
          <w:sz w:val="28"/>
          <w:szCs w:val="28"/>
        </w:rPr>
        <w:t>中央，如意树很大，你不要</w:t>
      </w:r>
      <w:proofErr w:type="gramStart"/>
      <w:r w:rsidR="00BC277C">
        <w:rPr>
          <w:rFonts w:hint="eastAsia"/>
          <w:sz w:val="28"/>
          <w:szCs w:val="28"/>
        </w:rPr>
        <w:t>想像像</w:t>
      </w:r>
      <w:proofErr w:type="gramEnd"/>
      <w:r w:rsidR="00D1081F">
        <w:rPr>
          <w:rFonts w:hint="eastAsia"/>
          <w:sz w:val="28"/>
          <w:szCs w:val="28"/>
        </w:rPr>
        <w:t>家里放的</w:t>
      </w:r>
      <w:r w:rsidR="00BC277C">
        <w:rPr>
          <w:rFonts w:hint="eastAsia"/>
          <w:sz w:val="28"/>
          <w:szCs w:val="28"/>
        </w:rPr>
        <w:t>圣诞树这样</w:t>
      </w:r>
      <w:r w:rsidR="00DA45C7">
        <w:rPr>
          <w:rFonts w:hint="eastAsia"/>
          <w:sz w:val="28"/>
          <w:szCs w:val="28"/>
        </w:rPr>
        <w:t>。</w:t>
      </w:r>
      <w:r w:rsidR="00EB289D">
        <w:rPr>
          <w:rFonts w:hint="eastAsia"/>
          <w:sz w:val="28"/>
          <w:szCs w:val="28"/>
        </w:rPr>
        <w:t>有佛国净土的一些如意树。</w:t>
      </w:r>
      <w:r w:rsidR="00AB795C">
        <w:rPr>
          <w:rFonts w:hint="eastAsia"/>
          <w:sz w:val="28"/>
          <w:szCs w:val="28"/>
        </w:rPr>
        <w:t>所以我们只是用人类的这种树来做比喻，在这</w:t>
      </w:r>
      <w:r w:rsidR="00AB795C">
        <w:rPr>
          <w:rFonts w:hint="eastAsia"/>
          <w:sz w:val="28"/>
          <w:szCs w:val="28"/>
        </w:rPr>
        <w:lastRenderedPageBreak/>
        <w:t>个上面呢，想想有八只雄狮，在八个不同的地方，</w:t>
      </w:r>
      <w:r w:rsidR="00614CBD">
        <w:rPr>
          <w:rFonts w:hint="eastAsia"/>
          <w:sz w:val="28"/>
          <w:szCs w:val="28"/>
        </w:rPr>
        <w:t>抬着一个庄严的大法座，</w:t>
      </w:r>
      <w:r w:rsidR="00D1081F">
        <w:rPr>
          <w:rFonts w:hint="eastAsia"/>
          <w:sz w:val="28"/>
          <w:szCs w:val="28"/>
        </w:rPr>
        <w:t>最中间上面，在</w:t>
      </w:r>
      <w:r w:rsidR="00553D2A">
        <w:rPr>
          <w:rFonts w:hint="eastAsia"/>
          <w:sz w:val="28"/>
          <w:szCs w:val="28"/>
        </w:rPr>
        <w:t>大法座上面铺有</w:t>
      </w:r>
      <w:r w:rsidR="00510CA2">
        <w:rPr>
          <w:rFonts w:hint="eastAsia"/>
          <w:sz w:val="28"/>
          <w:szCs w:val="28"/>
        </w:rPr>
        <w:t>这些</w:t>
      </w:r>
      <w:r w:rsidR="00553D2A">
        <w:rPr>
          <w:rFonts w:hint="eastAsia"/>
          <w:sz w:val="28"/>
          <w:szCs w:val="28"/>
        </w:rPr>
        <w:t>大朵的多色莲花，</w:t>
      </w:r>
      <w:r w:rsidR="004C419F">
        <w:rPr>
          <w:rFonts w:hint="eastAsia"/>
          <w:sz w:val="28"/>
          <w:szCs w:val="28"/>
        </w:rPr>
        <w:t>我们看到的一般是一种颜色，</w:t>
      </w:r>
      <w:r w:rsidR="00510CA2">
        <w:rPr>
          <w:rFonts w:hint="eastAsia"/>
          <w:sz w:val="28"/>
          <w:szCs w:val="28"/>
        </w:rPr>
        <w:t>但</w:t>
      </w:r>
      <w:r w:rsidR="004C419F">
        <w:rPr>
          <w:rFonts w:hint="eastAsia"/>
          <w:sz w:val="28"/>
          <w:szCs w:val="28"/>
        </w:rPr>
        <w:t>这里是多色的莲花，上面呢端坐三</w:t>
      </w:r>
      <w:proofErr w:type="gramStart"/>
      <w:r w:rsidR="004C419F">
        <w:rPr>
          <w:rFonts w:hint="eastAsia"/>
          <w:sz w:val="28"/>
          <w:szCs w:val="28"/>
        </w:rPr>
        <w:t>世</w:t>
      </w:r>
      <w:proofErr w:type="gramEnd"/>
      <w:r w:rsidR="004C419F">
        <w:rPr>
          <w:rFonts w:hint="eastAsia"/>
          <w:sz w:val="28"/>
          <w:szCs w:val="28"/>
        </w:rPr>
        <w:t>诸佛所有总集</w:t>
      </w:r>
      <w:r w:rsidR="0051238C">
        <w:rPr>
          <w:rFonts w:hint="eastAsia"/>
          <w:sz w:val="28"/>
          <w:szCs w:val="28"/>
        </w:rPr>
        <w:t>、</w:t>
      </w:r>
      <w:r w:rsidR="00510CA2">
        <w:rPr>
          <w:rFonts w:hint="eastAsia"/>
          <w:sz w:val="28"/>
          <w:szCs w:val="28"/>
        </w:rPr>
        <w:t>根本上师、</w:t>
      </w:r>
      <w:r w:rsidR="004C419F">
        <w:rPr>
          <w:rFonts w:hint="eastAsia"/>
          <w:sz w:val="28"/>
          <w:szCs w:val="28"/>
        </w:rPr>
        <w:t>具有</w:t>
      </w:r>
      <w:proofErr w:type="gramStart"/>
      <w:r w:rsidR="004C419F">
        <w:rPr>
          <w:rFonts w:hint="eastAsia"/>
          <w:sz w:val="28"/>
          <w:szCs w:val="28"/>
        </w:rPr>
        <w:t>大悲具德的</w:t>
      </w:r>
      <w:proofErr w:type="gramEnd"/>
      <w:r w:rsidR="00B24137">
        <w:rPr>
          <w:rFonts w:hint="eastAsia"/>
          <w:sz w:val="28"/>
          <w:szCs w:val="28"/>
        </w:rPr>
        <w:t>这些</w:t>
      </w:r>
      <w:r w:rsidR="004C419F">
        <w:rPr>
          <w:rFonts w:hint="eastAsia"/>
          <w:sz w:val="28"/>
          <w:szCs w:val="28"/>
        </w:rPr>
        <w:t>上师</w:t>
      </w:r>
      <w:r w:rsidR="00124714">
        <w:rPr>
          <w:rFonts w:hint="eastAsia"/>
          <w:sz w:val="28"/>
          <w:szCs w:val="28"/>
        </w:rPr>
        <w:t>，外在的显现是莲花生大</w:t>
      </w:r>
      <w:proofErr w:type="gramStart"/>
      <w:r w:rsidR="00124714">
        <w:rPr>
          <w:rFonts w:hint="eastAsia"/>
          <w:sz w:val="28"/>
          <w:szCs w:val="28"/>
        </w:rPr>
        <w:t>士这个</w:t>
      </w:r>
      <w:proofErr w:type="gramEnd"/>
      <w:r w:rsidR="00124714">
        <w:rPr>
          <w:rFonts w:hint="eastAsia"/>
          <w:sz w:val="28"/>
          <w:szCs w:val="28"/>
        </w:rPr>
        <w:t>像，</w:t>
      </w:r>
      <w:r w:rsidR="0051238C">
        <w:rPr>
          <w:rFonts w:hint="eastAsia"/>
          <w:sz w:val="28"/>
          <w:szCs w:val="28"/>
        </w:rPr>
        <w:t>根本上面是</w:t>
      </w:r>
      <w:r w:rsidR="00510CA2">
        <w:rPr>
          <w:rFonts w:hint="eastAsia"/>
          <w:sz w:val="28"/>
          <w:szCs w:val="28"/>
        </w:rPr>
        <w:t>我们上师的心，</w:t>
      </w:r>
      <w:proofErr w:type="gramStart"/>
      <w:r w:rsidR="0051238C">
        <w:rPr>
          <w:rFonts w:hint="eastAsia"/>
          <w:sz w:val="28"/>
          <w:szCs w:val="28"/>
        </w:rPr>
        <w:t>所以</w:t>
      </w:r>
      <w:r w:rsidR="002F5F04">
        <w:rPr>
          <w:rFonts w:hint="eastAsia"/>
          <w:sz w:val="28"/>
          <w:szCs w:val="28"/>
        </w:rPr>
        <w:t>身恩巨大</w:t>
      </w:r>
      <w:proofErr w:type="gramEnd"/>
      <w:r w:rsidR="002F5F04">
        <w:rPr>
          <w:rFonts w:hint="eastAsia"/>
          <w:sz w:val="28"/>
          <w:szCs w:val="28"/>
        </w:rPr>
        <w:t>，</w:t>
      </w:r>
      <w:r w:rsidR="00510CA2">
        <w:rPr>
          <w:rFonts w:hint="eastAsia"/>
          <w:sz w:val="28"/>
          <w:szCs w:val="28"/>
        </w:rPr>
        <w:t>是</w:t>
      </w:r>
      <w:proofErr w:type="gramStart"/>
      <w:r w:rsidR="00510CA2">
        <w:rPr>
          <w:rFonts w:hint="eastAsia"/>
          <w:sz w:val="28"/>
          <w:szCs w:val="28"/>
        </w:rPr>
        <w:t>所有依护的</w:t>
      </w:r>
      <w:proofErr w:type="gramEnd"/>
      <w:r w:rsidR="002F5F04">
        <w:rPr>
          <w:rFonts w:hint="eastAsia"/>
          <w:sz w:val="28"/>
          <w:szCs w:val="28"/>
        </w:rPr>
        <w:t>来源</w:t>
      </w:r>
      <w:r w:rsidR="00510CA2">
        <w:rPr>
          <w:rFonts w:hint="eastAsia"/>
          <w:sz w:val="28"/>
          <w:szCs w:val="28"/>
        </w:rPr>
        <w:t>，</w:t>
      </w:r>
      <w:r w:rsidR="00D1081F">
        <w:rPr>
          <w:rFonts w:hint="eastAsia"/>
          <w:sz w:val="28"/>
          <w:szCs w:val="28"/>
        </w:rPr>
        <w:t>像莲花生大士，</w:t>
      </w:r>
      <w:r w:rsidR="002F5F04">
        <w:rPr>
          <w:rFonts w:hint="eastAsia"/>
          <w:sz w:val="28"/>
          <w:szCs w:val="28"/>
        </w:rPr>
        <w:t>最中间是</w:t>
      </w:r>
      <w:proofErr w:type="gramStart"/>
      <w:r w:rsidR="002F5F04">
        <w:rPr>
          <w:rFonts w:hint="eastAsia"/>
          <w:sz w:val="28"/>
          <w:szCs w:val="28"/>
        </w:rPr>
        <w:t>以莲师为</w:t>
      </w:r>
      <w:proofErr w:type="gramEnd"/>
      <w:r w:rsidR="002F5F04">
        <w:rPr>
          <w:rFonts w:hint="eastAsia"/>
          <w:sz w:val="28"/>
          <w:szCs w:val="28"/>
        </w:rPr>
        <w:t>像，</w:t>
      </w:r>
      <w:r w:rsidR="00510CA2">
        <w:rPr>
          <w:rFonts w:hint="eastAsia"/>
          <w:sz w:val="28"/>
          <w:szCs w:val="28"/>
        </w:rPr>
        <w:t>本性是与上</w:t>
      </w:r>
      <w:proofErr w:type="gramStart"/>
      <w:r w:rsidR="00510CA2">
        <w:rPr>
          <w:rFonts w:hint="eastAsia"/>
          <w:sz w:val="28"/>
          <w:szCs w:val="28"/>
        </w:rPr>
        <w:t>师无别的</w:t>
      </w:r>
      <w:r w:rsidR="0051238C">
        <w:rPr>
          <w:rFonts w:hint="eastAsia"/>
          <w:sz w:val="28"/>
          <w:szCs w:val="28"/>
        </w:rPr>
        <w:t>莲师</w:t>
      </w:r>
      <w:proofErr w:type="gramEnd"/>
      <w:r w:rsidR="00510CA2">
        <w:rPr>
          <w:rFonts w:hint="eastAsia"/>
          <w:sz w:val="28"/>
          <w:szCs w:val="28"/>
        </w:rPr>
        <w:t>。</w:t>
      </w:r>
      <w:r w:rsidR="00D1081F">
        <w:rPr>
          <w:rFonts w:hint="eastAsia"/>
          <w:sz w:val="28"/>
          <w:szCs w:val="28"/>
        </w:rPr>
        <w:t>所以</w:t>
      </w:r>
      <w:r w:rsidR="002F5F04">
        <w:rPr>
          <w:rFonts w:hint="eastAsia"/>
          <w:sz w:val="28"/>
          <w:szCs w:val="28"/>
        </w:rPr>
        <w:t>我们不直接观根本上师，</w:t>
      </w:r>
      <w:r w:rsidR="00F02B1C">
        <w:rPr>
          <w:rFonts w:hint="eastAsia"/>
          <w:sz w:val="28"/>
          <w:szCs w:val="28"/>
        </w:rPr>
        <w:t>法座上坐的是根本上师，一般有些</w:t>
      </w:r>
      <w:proofErr w:type="gramStart"/>
      <w:r w:rsidR="00F02B1C">
        <w:rPr>
          <w:rFonts w:hint="eastAsia"/>
          <w:sz w:val="28"/>
          <w:szCs w:val="28"/>
        </w:rPr>
        <w:t>人会观根本上</w:t>
      </w:r>
      <w:proofErr w:type="gramEnd"/>
      <w:r w:rsidR="00F02B1C">
        <w:rPr>
          <w:rFonts w:hint="eastAsia"/>
          <w:sz w:val="28"/>
          <w:szCs w:val="28"/>
        </w:rPr>
        <w:t>师为自己的，今生今世的这些根本上师会有不同的衰老相啊，</w:t>
      </w:r>
      <w:r w:rsidR="0011709F">
        <w:rPr>
          <w:rFonts w:hint="eastAsia"/>
          <w:sz w:val="28"/>
          <w:szCs w:val="28"/>
        </w:rPr>
        <w:t>或者是凡夫的很多毛病或缺陷。</w:t>
      </w:r>
      <w:r w:rsidR="00C72F1A">
        <w:rPr>
          <w:rFonts w:hint="eastAsia"/>
          <w:sz w:val="28"/>
          <w:szCs w:val="28"/>
        </w:rPr>
        <w:t>只要接触久了就会</w:t>
      </w:r>
      <w:proofErr w:type="gramStart"/>
      <w:r w:rsidR="00C72F1A">
        <w:rPr>
          <w:rFonts w:hint="eastAsia"/>
          <w:sz w:val="28"/>
          <w:szCs w:val="28"/>
        </w:rPr>
        <w:t>挑很多</w:t>
      </w:r>
      <w:proofErr w:type="gramEnd"/>
      <w:r w:rsidR="00C72F1A">
        <w:rPr>
          <w:rFonts w:hint="eastAsia"/>
          <w:sz w:val="28"/>
          <w:szCs w:val="28"/>
        </w:rPr>
        <w:t>毛病，</w:t>
      </w:r>
      <w:r w:rsidR="0051238C">
        <w:rPr>
          <w:rFonts w:hint="eastAsia"/>
          <w:sz w:val="28"/>
          <w:szCs w:val="28"/>
        </w:rPr>
        <w:t>挑剔啊，</w:t>
      </w:r>
      <w:r w:rsidR="00026098">
        <w:rPr>
          <w:rFonts w:hint="eastAsia"/>
          <w:sz w:val="28"/>
          <w:szCs w:val="28"/>
        </w:rPr>
        <w:t>所以显现上面</w:t>
      </w:r>
      <w:r w:rsidR="00D1081F">
        <w:rPr>
          <w:rFonts w:hint="eastAsia"/>
          <w:sz w:val="28"/>
          <w:szCs w:val="28"/>
        </w:rPr>
        <w:t>外在的</w:t>
      </w:r>
      <w:r w:rsidR="00026098">
        <w:rPr>
          <w:rFonts w:hint="eastAsia"/>
          <w:sz w:val="28"/>
          <w:szCs w:val="28"/>
        </w:rPr>
        <w:t>没有皱纹啊、衰老啊，</w:t>
      </w:r>
      <w:r w:rsidR="00D1081F">
        <w:rPr>
          <w:rFonts w:hint="eastAsia"/>
          <w:sz w:val="28"/>
          <w:szCs w:val="28"/>
        </w:rPr>
        <w:t>这方面的</w:t>
      </w:r>
      <w:r w:rsidR="0055148B">
        <w:rPr>
          <w:rFonts w:hint="eastAsia"/>
          <w:sz w:val="28"/>
          <w:szCs w:val="28"/>
        </w:rPr>
        <w:t>上师与佛陀</w:t>
      </w:r>
      <w:proofErr w:type="gramStart"/>
      <w:r w:rsidR="0055148B">
        <w:rPr>
          <w:rFonts w:hint="eastAsia"/>
          <w:sz w:val="28"/>
          <w:szCs w:val="28"/>
        </w:rPr>
        <w:t>莲师无</w:t>
      </w:r>
      <w:proofErr w:type="gramEnd"/>
      <w:r w:rsidR="0055148B">
        <w:rPr>
          <w:rFonts w:hint="eastAsia"/>
          <w:sz w:val="28"/>
          <w:szCs w:val="28"/>
        </w:rPr>
        <w:t>别这样子</w:t>
      </w:r>
      <w:r w:rsidR="00AC6AA0">
        <w:rPr>
          <w:rFonts w:hint="eastAsia"/>
          <w:sz w:val="28"/>
          <w:szCs w:val="28"/>
        </w:rPr>
        <w:t>一种的观想</w:t>
      </w:r>
      <w:r w:rsidR="0055148B">
        <w:rPr>
          <w:rFonts w:hint="eastAsia"/>
          <w:sz w:val="28"/>
          <w:szCs w:val="28"/>
        </w:rPr>
        <w:t>。</w:t>
      </w:r>
      <w:r w:rsidR="00AC6AA0">
        <w:rPr>
          <w:rFonts w:hint="eastAsia"/>
          <w:sz w:val="28"/>
          <w:szCs w:val="28"/>
        </w:rPr>
        <w:t>所以你</w:t>
      </w:r>
      <w:proofErr w:type="gramStart"/>
      <w:r w:rsidR="00AC6AA0">
        <w:rPr>
          <w:rFonts w:hint="eastAsia"/>
          <w:sz w:val="28"/>
          <w:szCs w:val="28"/>
        </w:rPr>
        <w:t>想像</w:t>
      </w:r>
      <w:proofErr w:type="gramEnd"/>
      <w:r w:rsidR="00AC6AA0">
        <w:rPr>
          <w:rFonts w:hint="eastAsia"/>
          <w:sz w:val="28"/>
          <w:szCs w:val="28"/>
        </w:rPr>
        <w:t>一下，曾经有佛陀</w:t>
      </w:r>
      <w:r w:rsidR="0051238C">
        <w:rPr>
          <w:rFonts w:hint="eastAsia"/>
          <w:sz w:val="28"/>
          <w:szCs w:val="28"/>
        </w:rPr>
        <w:t>在世的时候，我们心中肯定会认为释迦牟尼佛是最完美的，最佳的这种</w:t>
      </w:r>
      <w:proofErr w:type="gramStart"/>
      <w:r w:rsidR="0051238C">
        <w:rPr>
          <w:rFonts w:hint="eastAsia"/>
          <w:sz w:val="28"/>
          <w:szCs w:val="28"/>
        </w:rPr>
        <w:t>形像</w:t>
      </w:r>
      <w:proofErr w:type="gramEnd"/>
      <w:r w:rsidR="0051238C">
        <w:rPr>
          <w:rFonts w:hint="eastAsia"/>
          <w:sz w:val="28"/>
          <w:szCs w:val="28"/>
        </w:rPr>
        <w:t>。</w:t>
      </w:r>
      <w:r w:rsidR="00D1081F">
        <w:rPr>
          <w:rFonts w:hint="eastAsia"/>
          <w:sz w:val="28"/>
          <w:szCs w:val="28"/>
        </w:rPr>
        <w:t>但是</w:t>
      </w:r>
      <w:r w:rsidR="00697E00">
        <w:rPr>
          <w:rFonts w:hint="eastAsia"/>
          <w:sz w:val="28"/>
          <w:szCs w:val="28"/>
        </w:rPr>
        <w:t>当时他的弟子比如说</w:t>
      </w:r>
      <w:proofErr w:type="gramStart"/>
      <w:r w:rsidR="00697E00">
        <w:rPr>
          <w:rFonts w:hint="eastAsia"/>
          <w:sz w:val="28"/>
          <w:szCs w:val="28"/>
        </w:rPr>
        <w:t>提婆达多</w:t>
      </w:r>
      <w:proofErr w:type="gramEnd"/>
      <w:r w:rsidR="00697E00">
        <w:rPr>
          <w:rFonts w:hint="eastAsia"/>
          <w:sz w:val="28"/>
          <w:szCs w:val="28"/>
        </w:rPr>
        <w:t>啊，</w:t>
      </w:r>
      <w:proofErr w:type="gramStart"/>
      <w:r w:rsidR="00697E00">
        <w:rPr>
          <w:rFonts w:hint="eastAsia"/>
          <w:sz w:val="28"/>
          <w:szCs w:val="28"/>
        </w:rPr>
        <w:t>善星比丘</w:t>
      </w:r>
      <w:proofErr w:type="gramEnd"/>
      <w:r w:rsidR="00697E00">
        <w:rPr>
          <w:rFonts w:hint="eastAsia"/>
          <w:sz w:val="28"/>
          <w:szCs w:val="28"/>
        </w:rPr>
        <w:t>啊，在他们</w:t>
      </w:r>
      <w:r w:rsidR="0002518E">
        <w:rPr>
          <w:rFonts w:hint="eastAsia"/>
          <w:sz w:val="28"/>
          <w:szCs w:val="28"/>
        </w:rPr>
        <w:t>看来佛陀没有</w:t>
      </w:r>
      <w:proofErr w:type="gramStart"/>
      <w:r w:rsidR="0002518E">
        <w:rPr>
          <w:rFonts w:hint="eastAsia"/>
          <w:sz w:val="28"/>
          <w:szCs w:val="28"/>
        </w:rPr>
        <w:t>更超胜</w:t>
      </w:r>
      <w:proofErr w:type="gramEnd"/>
      <w:r w:rsidR="0002518E">
        <w:rPr>
          <w:rFonts w:hint="eastAsia"/>
          <w:sz w:val="28"/>
          <w:szCs w:val="28"/>
        </w:rPr>
        <w:t>他们的地方哦，所以也会造业，所以一样的我们观想的时候也要把</w:t>
      </w:r>
      <w:proofErr w:type="gramStart"/>
      <w:r w:rsidR="0002518E">
        <w:rPr>
          <w:rFonts w:hint="eastAsia"/>
          <w:sz w:val="28"/>
          <w:szCs w:val="28"/>
        </w:rPr>
        <w:t>上师观想</w:t>
      </w:r>
      <w:proofErr w:type="gramEnd"/>
      <w:r w:rsidR="0002518E">
        <w:rPr>
          <w:rFonts w:hint="eastAsia"/>
          <w:sz w:val="28"/>
          <w:szCs w:val="28"/>
        </w:rPr>
        <w:t>为像莲花生大士一样</w:t>
      </w:r>
      <w:r w:rsidR="00360C43">
        <w:rPr>
          <w:rFonts w:hint="eastAsia"/>
          <w:sz w:val="28"/>
          <w:szCs w:val="28"/>
        </w:rPr>
        <w:t>这种形象</w:t>
      </w:r>
      <w:r w:rsidR="0002518E">
        <w:rPr>
          <w:rFonts w:hint="eastAsia"/>
          <w:sz w:val="28"/>
          <w:szCs w:val="28"/>
        </w:rPr>
        <w:t>，</w:t>
      </w:r>
      <w:r w:rsidR="00360C43">
        <w:rPr>
          <w:rFonts w:hint="eastAsia"/>
          <w:sz w:val="28"/>
          <w:szCs w:val="28"/>
        </w:rPr>
        <w:t>然后没有任何可挑剔的这种状态，</w:t>
      </w:r>
      <w:proofErr w:type="gramStart"/>
      <w:r w:rsidR="00442B0B">
        <w:rPr>
          <w:rFonts w:hint="eastAsia"/>
          <w:sz w:val="28"/>
          <w:szCs w:val="28"/>
        </w:rPr>
        <w:t>所以莲师的</w:t>
      </w:r>
      <w:proofErr w:type="gramEnd"/>
      <w:r w:rsidR="00442B0B">
        <w:rPr>
          <w:rFonts w:hint="eastAsia"/>
          <w:sz w:val="28"/>
          <w:szCs w:val="28"/>
        </w:rPr>
        <w:t>像以外还有身上的衣饰和法器，</w:t>
      </w:r>
      <w:r w:rsidR="00F6158E">
        <w:rPr>
          <w:rFonts w:hint="eastAsia"/>
          <w:sz w:val="28"/>
          <w:szCs w:val="28"/>
        </w:rPr>
        <w:t>观想我们</w:t>
      </w:r>
      <w:proofErr w:type="gramStart"/>
      <w:r w:rsidR="00F6158E">
        <w:rPr>
          <w:rFonts w:hint="eastAsia"/>
          <w:sz w:val="28"/>
          <w:szCs w:val="28"/>
        </w:rPr>
        <w:t>本体具德的</w:t>
      </w:r>
      <w:proofErr w:type="gramEnd"/>
      <w:r w:rsidR="00F6158E">
        <w:rPr>
          <w:rFonts w:hint="eastAsia"/>
          <w:sz w:val="28"/>
          <w:szCs w:val="28"/>
        </w:rPr>
        <w:t>根本上</w:t>
      </w:r>
      <w:proofErr w:type="gramStart"/>
      <w:r w:rsidR="00F6158E">
        <w:rPr>
          <w:rFonts w:hint="eastAsia"/>
          <w:sz w:val="28"/>
          <w:szCs w:val="28"/>
        </w:rPr>
        <w:t>师莲师，</w:t>
      </w:r>
      <w:r w:rsidR="005E1D34">
        <w:rPr>
          <w:rFonts w:hint="eastAsia"/>
          <w:sz w:val="28"/>
          <w:szCs w:val="28"/>
        </w:rPr>
        <w:t>身色</w:t>
      </w:r>
      <w:proofErr w:type="gramEnd"/>
      <w:r w:rsidR="005E1D34">
        <w:rPr>
          <w:rFonts w:hint="eastAsia"/>
          <w:sz w:val="28"/>
          <w:szCs w:val="28"/>
        </w:rPr>
        <w:t>洁白，</w:t>
      </w:r>
      <w:r w:rsidR="00501ADA">
        <w:rPr>
          <w:rFonts w:hint="eastAsia"/>
          <w:sz w:val="28"/>
          <w:szCs w:val="28"/>
        </w:rPr>
        <w:t>体内透着红色的彩光晕，一面、二臂、双足、</w:t>
      </w:r>
      <w:r w:rsidR="00DD7825">
        <w:rPr>
          <w:rFonts w:hint="eastAsia"/>
          <w:sz w:val="28"/>
          <w:szCs w:val="28"/>
        </w:rPr>
        <w:t>国王游戏式，就是意思是左脚内收</w:t>
      </w:r>
      <w:r w:rsidR="00E17283">
        <w:rPr>
          <w:rFonts w:hint="eastAsia"/>
          <w:sz w:val="28"/>
          <w:szCs w:val="28"/>
        </w:rPr>
        <w:t>，右脚稍稍开外这样子</w:t>
      </w:r>
      <w:r w:rsidR="00436448">
        <w:rPr>
          <w:rFonts w:hint="eastAsia"/>
          <w:sz w:val="28"/>
          <w:szCs w:val="28"/>
        </w:rPr>
        <w:t>一</w:t>
      </w:r>
      <w:r w:rsidR="006C2DBF">
        <w:rPr>
          <w:rFonts w:hint="eastAsia"/>
          <w:sz w:val="28"/>
          <w:szCs w:val="28"/>
        </w:rPr>
        <w:t>种的坐姿。</w:t>
      </w:r>
      <w:r w:rsidR="006830A2">
        <w:rPr>
          <w:rFonts w:hint="eastAsia"/>
          <w:sz w:val="28"/>
          <w:szCs w:val="28"/>
        </w:rPr>
        <w:t>舒舒服服的坐在莲花的日月轮垫上，</w:t>
      </w:r>
      <w:r w:rsidR="007F2BCF">
        <w:rPr>
          <w:rFonts w:hint="eastAsia"/>
          <w:sz w:val="28"/>
          <w:szCs w:val="28"/>
        </w:rPr>
        <w:t>刚才说的</w:t>
      </w:r>
      <w:proofErr w:type="gramStart"/>
      <w:r w:rsidR="007F2BCF">
        <w:rPr>
          <w:rFonts w:hint="eastAsia"/>
          <w:sz w:val="28"/>
          <w:szCs w:val="28"/>
        </w:rPr>
        <w:t>狮子台</w:t>
      </w:r>
      <w:proofErr w:type="gramEnd"/>
      <w:r w:rsidR="007F2BCF">
        <w:rPr>
          <w:rFonts w:hint="eastAsia"/>
          <w:sz w:val="28"/>
          <w:szCs w:val="28"/>
        </w:rPr>
        <w:t>的法座上面。</w:t>
      </w:r>
      <w:r w:rsidR="00436448">
        <w:rPr>
          <w:rFonts w:hint="eastAsia"/>
          <w:sz w:val="28"/>
          <w:szCs w:val="28"/>
        </w:rPr>
        <w:t>中间有莲花，莲花上面有白色的日轮，红色的这些月轮，</w:t>
      </w:r>
      <w:r w:rsidR="001075BE">
        <w:rPr>
          <w:rFonts w:hint="eastAsia"/>
          <w:sz w:val="28"/>
          <w:szCs w:val="28"/>
        </w:rPr>
        <w:t>红色的日轮和白色的月轮这么一个垫子，</w:t>
      </w:r>
      <w:r w:rsidR="001B40E3">
        <w:rPr>
          <w:rFonts w:hint="eastAsia"/>
          <w:sz w:val="28"/>
          <w:szCs w:val="28"/>
        </w:rPr>
        <w:t>然后平面的就是这样子，</w:t>
      </w:r>
      <w:r w:rsidR="003D7F45">
        <w:rPr>
          <w:rFonts w:hint="eastAsia"/>
          <w:sz w:val="28"/>
          <w:szCs w:val="28"/>
        </w:rPr>
        <w:t>观想的时候呢，把他观想成光彩的世界，</w:t>
      </w:r>
      <w:r w:rsidR="00233567">
        <w:rPr>
          <w:rFonts w:hint="eastAsia"/>
          <w:sz w:val="28"/>
          <w:szCs w:val="28"/>
        </w:rPr>
        <w:t>彩虹</w:t>
      </w:r>
      <w:r w:rsidR="00D1081F">
        <w:rPr>
          <w:rFonts w:hint="eastAsia"/>
          <w:sz w:val="28"/>
          <w:szCs w:val="28"/>
        </w:rPr>
        <w:t>形成</w:t>
      </w:r>
      <w:r w:rsidR="00233567">
        <w:rPr>
          <w:rFonts w:hint="eastAsia"/>
          <w:sz w:val="28"/>
          <w:szCs w:val="28"/>
        </w:rPr>
        <w:t>一样的很清晰，</w:t>
      </w:r>
      <w:r w:rsidR="00E07410">
        <w:rPr>
          <w:rFonts w:hint="eastAsia"/>
          <w:sz w:val="28"/>
          <w:szCs w:val="28"/>
        </w:rPr>
        <w:t>显现很清晰，然后没有实质的像纸啊、铜啊、</w:t>
      </w:r>
      <w:proofErr w:type="gramStart"/>
      <w:r w:rsidR="00E07410">
        <w:rPr>
          <w:rFonts w:hint="eastAsia"/>
          <w:sz w:val="28"/>
          <w:szCs w:val="28"/>
        </w:rPr>
        <w:t>铁啊</w:t>
      </w:r>
      <w:r w:rsidR="00E54F89">
        <w:rPr>
          <w:rFonts w:hint="eastAsia"/>
          <w:sz w:val="28"/>
          <w:szCs w:val="28"/>
        </w:rPr>
        <w:t>那种</w:t>
      </w:r>
      <w:proofErr w:type="gramEnd"/>
      <w:r w:rsidR="00E54F89">
        <w:rPr>
          <w:rFonts w:hint="eastAsia"/>
          <w:sz w:val="28"/>
          <w:szCs w:val="28"/>
        </w:rPr>
        <w:t>的</w:t>
      </w:r>
      <w:r w:rsidR="00D1081F">
        <w:rPr>
          <w:rFonts w:hint="eastAsia"/>
          <w:sz w:val="28"/>
          <w:szCs w:val="28"/>
        </w:rPr>
        <w:t>笨拙</w:t>
      </w:r>
      <w:r w:rsidR="00E54F89">
        <w:rPr>
          <w:rFonts w:hint="eastAsia"/>
          <w:sz w:val="28"/>
          <w:szCs w:val="28"/>
        </w:rPr>
        <w:t>或者那种的实体。</w:t>
      </w:r>
      <w:r w:rsidR="007F2EF3">
        <w:rPr>
          <w:rFonts w:hint="eastAsia"/>
          <w:sz w:val="28"/>
          <w:szCs w:val="28"/>
        </w:rPr>
        <w:t>他的右手拇指按压在左手无名指指根，</w:t>
      </w:r>
      <w:r w:rsidR="0003144A">
        <w:rPr>
          <w:rFonts w:hint="eastAsia"/>
          <w:sz w:val="28"/>
          <w:szCs w:val="28"/>
        </w:rPr>
        <w:t>然后中指和无名指稍稍</w:t>
      </w:r>
      <w:proofErr w:type="gramStart"/>
      <w:r w:rsidR="0003144A">
        <w:rPr>
          <w:rFonts w:hint="eastAsia"/>
          <w:sz w:val="28"/>
          <w:szCs w:val="28"/>
        </w:rPr>
        <w:t>内弯这</w:t>
      </w:r>
      <w:proofErr w:type="gramEnd"/>
      <w:r w:rsidR="0003144A">
        <w:rPr>
          <w:rFonts w:hint="eastAsia"/>
          <w:sz w:val="28"/>
          <w:szCs w:val="28"/>
        </w:rPr>
        <w:t>样子的</w:t>
      </w:r>
      <w:r w:rsidR="008141A0">
        <w:rPr>
          <w:rFonts w:hint="eastAsia"/>
          <w:sz w:val="28"/>
          <w:szCs w:val="28"/>
        </w:rPr>
        <w:t>，叫期克印。</w:t>
      </w:r>
      <w:r w:rsidR="00245AD1">
        <w:rPr>
          <w:rFonts w:hint="eastAsia"/>
          <w:sz w:val="28"/>
          <w:szCs w:val="28"/>
        </w:rPr>
        <w:t>所以拿着</w:t>
      </w:r>
      <w:r w:rsidR="00245AD1">
        <w:rPr>
          <w:rFonts w:hint="eastAsia"/>
          <w:sz w:val="28"/>
          <w:szCs w:val="28"/>
        </w:rPr>
        <w:t xml:space="preserve"> </w:t>
      </w:r>
      <w:r w:rsidR="00D1081F">
        <w:rPr>
          <w:rFonts w:hint="eastAsia"/>
          <w:sz w:val="28"/>
          <w:szCs w:val="28"/>
        </w:rPr>
        <w:t>？</w:t>
      </w:r>
      <w:r w:rsidR="00245AD1">
        <w:rPr>
          <w:rFonts w:hint="eastAsia"/>
          <w:sz w:val="28"/>
          <w:szCs w:val="28"/>
        </w:rPr>
        <w:t>做的五股金刚杵，左手定结印。</w:t>
      </w:r>
      <w:r w:rsidR="00AB5F26">
        <w:rPr>
          <w:rFonts w:hint="eastAsia"/>
          <w:sz w:val="28"/>
          <w:szCs w:val="28"/>
        </w:rPr>
        <w:t>然后拖着一个颅器，</w:t>
      </w:r>
      <w:proofErr w:type="gramStart"/>
      <w:r w:rsidR="00AB5F26">
        <w:rPr>
          <w:rFonts w:hint="eastAsia"/>
          <w:sz w:val="28"/>
          <w:szCs w:val="28"/>
        </w:rPr>
        <w:t>颅器上面</w:t>
      </w:r>
      <w:proofErr w:type="gramEnd"/>
      <w:r w:rsidR="00AB5F26">
        <w:rPr>
          <w:rFonts w:hint="eastAsia"/>
          <w:sz w:val="28"/>
          <w:szCs w:val="28"/>
        </w:rPr>
        <w:t>有长寿宝瓶，</w:t>
      </w:r>
      <w:r w:rsidR="001D294A">
        <w:rPr>
          <w:rFonts w:hint="eastAsia"/>
          <w:sz w:val="28"/>
          <w:szCs w:val="28"/>
        </w:rPr>
        <w:t>宝瓶里面装满</w:t>
      </w:r>
      <w:proofErr w:type="gramStart"/>
      <w:r w:rsidR="001D294A">
        <w:rPr>
          <w:rFonts w:hint="eastAsia"/>
          <w:sz w:val="28"/>
          <w:szCs w:val="28"/>
        </w:rPr>
        <w:t>了无死</w:t>
      </w:r>
      <w:proofErr w:type="gramEnd"/>
      <w:r w:rsidR="001D294A">
        <w:rPr>
          <w:rFonts w:hint="eastAsia"/>
          <w:sz w:val="28"/>
          <w:szCs w:val="28"/>
        </w:rPr>
        <w:lastRenderedPageBreak/>
        <w:t>的智慧甘露，</w:t>
      </w:r>
      <w:r w:rsidR="00DA2894">
        <w:rPr>
          <w:rFonts w:hint="eastAsia"/>
          <w:sz w:val="28"/>
          <w:szCs w:val="28"/>
        </w:rPr>
        <w:t>然后瓶口上面有如意树，</w:t>
      </w:r>
      <w:r w:rsidR="009F46DB">
        <w:rPr>
          <w:rFonts w:hint="eastAsia"/>
          <w:sz w:val="28"/>
          <w:szCs w:val="28"/>
        </w:rPr>
        <w:t>树叶盖着这样子。</w:t>
      </w:r>
      <w:r w:rsidR="00506EB1">
        <w:rPr>
          <w:rFonts w:hint="eastAsia"/>
          <w:sz w:val="28"/>
          <w:szCs w:val="28"/>
        </w:rPr>
        <w:t>观想的时候莲花生大士，其实我们可以说里面</w:t>
      </w:r>
      <w:r w:rsidR="00D1081F">
        <w:rPr>
          <w:rFonts w:hint="eastAsia"/>
          <w:sz w:val="28"/>
          <w:szCs w:val="28"/>
        </w:rPr>
        <w:t>每个部分都</w:t>
      </w:r>
      <w:r w:rsidR="00506EB1">
        <w:rPr>
          <w:rFonts w:hint="eastAsia"/>
          <w:sz w:val="28"/>
          <w:szCs w:val="28"/>
        </w:rPr>
        <w:t>有很多细节可以讲，但是为了</w:t>
      </w:r>
      <w:r w:rsidR="00506EB1">
        <w:rPr>
          <w:rFonts w:hint="eastAsia"/>
          <w:sz w:val="28"/>
          <w:szCs w:val="28"/>
        </w:rPr>
        <w:t xml:space="preserve"> </w:t>
      </w:r>
      <w:r w:rsidR="00D1081F">
        <w:rPr>
          <w:rFonts w:hint="eastAsia"/>
          <w:sz w:val="28"/>
          <w:szCs w:val="28"/>
        </w:rPr>
        <w:t>大家</w:t>
      </w:r>
      <w:r w:rsidR="00506EB1">
        <w:rPr>
          <w:rFonts w:hint="eastAsia"/>
          <w:sz w:val="28"/>
          <w:szCs w:val="28"/>
        </w:rPr>
        <w:t xml:space="preserve"> </w:t>
      </w:r>
      <w:r w:rsidR="00506EB1">
        <w:rPr>
          <w:rFonts w:hint="eastAsia"/>
          <w:sz w:val="28"/>
          <w:szCs w:val="28"/>
        </w:rPr>
        <w:t>掌握不了整个结构，</w:t>
      </w:r>
      <w:r w:rsidR="001A449C">
        <w:rPr>
          <w:rFonts w:hint="eastAsia"/>
          <w:sz w:val="28"/>
          <w:szCs w:val="28"/>
        </w:rPr>
        <w:t>或者迷失在里面，因为太复杂。</w:t>
      </w:r>
      <w:r w:rsidR="00A16D75">
        <w:rPr>
          <w:rFonts w:hint="eastAsia"/>
          <w:sz w:val="28"/>
          <w:szCs w:val="28"/>
        </w:rPr>
        <w:t>这样子的话观想很难，</w:t>
      </w:r>
      <w:r w:rsidR="00637C24">
        <w:rPr>
          <w:rFonts w:hint="eastAsia"/>
          <w:sz w:val="28"/>
          <w:szCs w:val="28"/>
        </w:rPr>
        <w:t>所以就简单一点比较好，</w:t>
      </w:r>
      <w:r w:rsidR="000D28E6">
        <w:rPr>
          <w:rFonts w:hint="eastAsia"/>
          <w:sz w:val="28"/>
          <w:szCs w:val="28"/>
        </w:rPr>
        <w:t>所以如果你有唐卡的话，一眼就一目了然的。</w:t>
      </w:r>
      <w:proofErr w:type="gramStart"/>
      <w:r w:rsidR="00D9639E">
        <w:rPr>
          <w:rFonts w:hint="eastAsia"/>
          <w:sz w:val="28"/>
          <w:szCs w:val="28"/>
        </w:rPr>
        <w:t>所以莲师身上</w:t>
      </w:r>
      <w:proofErr w:type="gramEnd"/>
      <w:r w:rsidR="00D9639E">
        <w:rPr>
          <w:rFonts w:hint="eastAsia"/>
          <w:sz w:val="28"/>
          <w:szCs w:val="28"/>
        </w:rPr>
        <w:t>穿的</w:t>
      </w:r>
      <w:proofErr w:type="gramStart"/>
      <w:r w:rsidR="00D9639E">
        <w:rPr>
          <w:rFonts w:hint="eastAsia"/>
          <w:sz w:val="28"/>
          <w:szCs w:val="28"/>
        </w:rPr>
        <w:t>绵</w:t>
      </w:r>
      <w:proofErr w:type="gramEnd"/>
      <w:r w:rsidR="00D9639E">
        <w:rPr>
          <w:rFonts w:hint="eastAsia"/>
          <w:sz w:val="28"/>
          <w:szCs w:val="28"/>
        </w:rPr>
        <w:t>缎</w:t>
      </w:r>
      <w:r w:rsidR="00D1081F">
        <w:rPr>
          <w:rFonts w:hint="eastAsia"/>
          <w:sz w:val="28"/>
          <w:szCs w:val="28"/>
        </w:rPr>
        <w:t>大氅、</w:t>
      </w:r>
      <w:r w:rsidR="00D9639E">
        <w:rPr>
          <w:rFonts w:hint="eastAsia"/>
          <w:sz w:val="28"/>
          <w:szCs w:val="28"/>
        </w:rPr>
        <w:t xml:space="preserve">  </w:t>
      </w:r>
      <w:r w:rsidR="00D9639E">
        <w:rPr>
          <w:rFonts w:hint="eastAsia"/>
          <w:sz w:val="28"/>
          <w:szCs w:val="28"/>
        </w:rPr>
        <w:t>法衣</w:t>
      </w:r>
      <w:r w:rsidR="006A1622">
        <w:rPr>
          <w:rFonts w:hint="eastAsia"/>
          <w:sz w:val="28"/>
          <w:szCs w:val="28"/>
        </w:rPr>
        <w:t>、咒衣</w:t>
      </w:r>
      <w:r w:rsidR="00D9639E">
        <w:rPr>
          <w:rFonts w:hint="eastAsia"/>
          <w:sz w:val="28"/>
          <w:szCs w:val="28"/>
        </w:rPr>
        <w:t>，然后</w:t>
      </w:r>
      <w:r w:rsidR="007A0D48">
        <w:rPr>
          <w:rFonts w:hint="eastAsia"/>
          <w:sz w:val="28"/>
          <w:szCs w:val="28"/>
        </w:rPr>
        <w:t>头戴莲花帽</w:t>
      </w:r>
      <w:r w:rsidR="00D40AFE">
        <w:rPr>
          <w:rFonts w:hint="eastAsia"/>
          <w:sz w:val="28"/>
          <w:szCs w:val="28"/>
        </w:rPr>
        <w:t>就这样子。</w:t>
      </w:r>
      <w:r w:rsidR="00691203">
        <w:rPr>
          <w:rFonts w:hint="eastAsia"/>
          <w:sz w:val="28"/>
          <w:szCs w:val="28"/>
        </w:rPr>
        <w:t>然后有</w:t>
      </w:r>
      <w:proofErr w:type="gramStart"/>
      <w:r w:rsidR="00691203">
        <w:rPr>
          <w:rFonts w:hint="eastAsia"/>
          <w:sz w:val="28"/>
          <w:szCs w:val="28"/>
        </w:rPr>
        <w:t>单体的莲师的</w:t>
      </w:r>
      <w:proofErr w:type="gramEnd"/>
      <w:r w:rsidR="00691203">
        <w:rPr>
          <w:rFonts w:hint="eastAsia"/>
          <w:sz w:val="28"/>
          <w:szCs w:val="28"/>
        </w:rPr>
        <w:t>皈依境也有，</w:t>
      </w:r>
      <w:r w:rsidR="000B0F47">
        <w:rPr>
          <w:rFonts w:hint="eastAsia"/>
          <w:sz w:val="28"/>
          <w:szCs w:val="28"/>
        </w:rPr>
        <w:t>如果</w:t>
      </w:r>
      <w:r w:rsidR="00691203">
        <w:rPr>
          <w:rFonts w:hint="eastAsia"/>
          <w:sz w:val="28"/>
          <w:szCs w:val="28"/>
        </w:rPr>
        <w:t>有些人愿意的话也可以。</w:t>
      </w:r>
      <w:proofErr w:type="gramStart"/>
      <w:r w:rsidR="000B0F47">
        <w:rPr>
          <w:rFonts w:hint="eastAsia"/>
          <w:sz w:val="28"/>
          <w:szCs w:val="28"/>
        </w:rPr>
        <w:t>但是</w:t>
      </w:r>
      <w:r w:rsidR="00E33BFA">
        <w:rPr>
          <w:rFonts w:hint="eastAsia"/>
          <w:sz w:val="28"/>
          <w:szCs w:val="28"/>
        </w:rPr>
        <w:t>龙钦心髓</w:t>
      </w:r>
      <w:proofErr w:type="gramEnd"/>
      <w:r w:rsidR="000B0F47">
        <w:rPr>
          <w:rFonts w:hint="eastAsia"/>
          <w:sz w:val="28"/>
          <w:szCs w:val="28"/>
        </w:rPr>
        <w:t>传承</w:t>
      </w:r>
      <w:r w:rsidR="00E33BFA">
        <w:rPr>
          <w:rFonts w:hint="eastAsia"/>
          <w:sz w:val="28"/>
          <w:szCs w:val="28"/>
        </w:rPr>
        <w:t>这里面</w:t>
      </w:r>
      <w:r w:rsidR="000B0F47">
        <w:rPr>
          <w:rFonts w:hint="eastAsia"/>
          <w:sz w:val="28"/>
          <w:szCs w:val="28"/>
        </w:rPr>
        <w:t>标准的应该是</w:t>
      </w:r>
      <w:r w:rsidR="00E33BFA">
        <w:rPr>
          <w:rFonts w:hint="eastAsia"/>
          <w:sz w:val="28"/>
          <w:szCs w:val="28"/>
        </w:rPr>
        <w:t>有拥抱智慧母的益西</w:t>
      </w:r>
      <w:proofErr w:type="gramStart"/>
      <w:r w:rsidR="00E33BFA">
        <w:rPr>
          <w:rFonts w:hint="eastAsia"/>
          <w:sz w:val="28"/>
          <w:szCs w:val="28"/>
        </w:rPr>
        <w:t>措</w:t>
      </w:r>
      <w:proofErr w:type="gramEnd"/>
      <w:r w:rsidR="00E33BFA">
        <w:rPr>
          <w:rFonts w:hint="eastAsia"/>
          <w:sz w:val="28"/>
          <w:szCs w:val="28"/>
        </w:rPr>
        <w:t>嘉母，</w:t>
      </w:r>
      <w:proofErr w:type="gramStart"/>
      <w:r w:rsidR="00D032F2">
        <w:rPr>
          <w:rFonts w:hint="eastAsia"/>
          <w:sz w:val="28"/>
          <w:szCs w:val="28"/>
        </w:rPr>
        <w:t>所以莲师怀中</w:t>
      </w:r>
      <w:proofErr w:type="gramEnd"/>
      <w:r w:rsidR="000B0F47">
        <w:rPr>
          <w:rFonts w:hint="eastAsia"/>
          <w:sz w:val="28"/>
          <w:szCs w:val="28"/>
        </w:rPr>
        <w:t>抱着智慧空行</w:t>
      </w:r>
      <w:r w:rsidR="002A5CE5">
        <w:rPr>
          <w:rFonts w:hint="eastAsia"/>
          <w:sz w:val="28"/>
          <w:szCs w:val="28"/>
        </w:rPr>
        <w:t>益喜</w:t>
      </w:r>
      <w:proofErr w:type="gramStart"/>
      <w:r w:rsidR="002A5CE5">
        <w:rPr>
          <w:rFonts w:hint="eastAsia"/>
          <w:sz w:val="28"/>
          <w:szCs w:val="28"/>
        </w:rPr>
        <w:t>措</w:t>
      </w:r>
      <w:proofErr w:type="gramEnd"/>
      <w:r w:rsidR="002A5CE5">
        <w:rPr>
          <w:rFonts w:hint="eastAsia"/>
          <w:sz w:val="28"/>
          <w:szCs w:val="28"/>
        </w:rPr>
        <w:t>嘉</w:t>
      </w:r>
      <w:r w:rsidR="000B0F47">
        <w:rPr>
          <w:rFonts w:hint="eastAsia"/>
          <w:sz w:val="28"/>
          <w:szCs w:val="28"/>
        </w:rPr>
        <w:t>，</w:t>
      </w:r>
      <w:r w:rsidR="002A5CE5">
        <w:rPr>
          <w:rFonts w:hint="eastAsia"/>
          <w:sz w:val="28"/>
          <w:szCs w:val="28"/>
        </w:rPr>
        <w:t>益喜</w:t>
      </w:r>
      <w:proofErr w:type="gramStart"/>
      <w:r w:rsidR="002A5CE5">
        <w:rPr>
          <w:rFonts w:hint="eastAsia"/>
          <w:sz w:val="28"/>
          <w:szCs w:val="28"/>
        </w:rPr>
        <w:t>措嘉</w:t>
      </w:r>
      <w:r w:rsidR="00D1081F">
        <w:rPr>
          <w:rFonts w:hint="eastAsia"/>
          <w:sz w:val="28"/>
          <w:szCs w:val="28"/>
        </w:rPr>
        <w:t>母</w:t>
      </w:r>
      <w:proofErr w:type="gramEnd"/>
      <w:r w:rsidR="002A5CE5">
        <w:rPr>
          <w:rFonts w:hint="eastAsia"/>
          <w:sz w:val="28"/>
          <w:szCs w:val="28"/>
        </w:rPr>
        <w:t>手上拿着弯刀和</w:t>
      </w:r>
      <w:proofErr w:type="gramStart"/>
      <w:r w:rsidR="002A5CE5">
        <w:rPr>
          <w:rFonts w:hint="eastAsia"/>
          <w:sz w:val="28"/>
          <w:szCs w:val="28"/>
        </w:rPr>
        <w:t>颅器</w:t>
      </w:r>
      <w:proofErr w:type="gramEnd"/>
      <w:r w:rsidR="002A5CE5">
        <w:rPr>
          <w:rFonts w:hint="eastAsia"/>
          <w:sz w:val="28"/>
          <w:szCs w:val="28"/>
        </w:rPr>
        <w:t>，</w:t>
      </w:r>
      <w:r w:rsidR="00672AEF">
        <w:rPr>
          <w:rFonts w:hint="eastAsia"/>
          <w:sz w:val="28"/>
          <w:szCs w:val="28"/>
        </w:rPr>
        <w:t>弯刀向征这位修行者斩断或者是破除修行者的贪、嗔、痴，</w:t>
      </w:r>
      <w:proofErr w:type="gramStart"/>
      <w:r w:rsidR="003762C7">
        <w:rPr>
          <w:rFonts w:hint="eastAsia"/>
          <w:sz w:val="28"/>
          <w:szCs w:val="28"/>
        </w:rPr>
        <w:t>颅器向</w:t>
      </w:r>
      <w:proofErr w:type="gramEnd"/>
      <w:r w:rsidR="003762C7">
        <w:rPr>
          <w:rFonts w:hint="eastAsia"/>
          <w:sz w:val="28"/>
          <w:szCs w:val="28"/>
        </w:rPr>
        <w:t>征要把永恒成就的智慧、甘露</w:t>
      </w:r>
      <w:proofErr w:type="gramStart"/>
      <w:r w:rsidR="003762C7">
        <w:rPr>
          <w:rFonts w:hint="eastAsia"/>
          <w:sz w:val="28"/>
          <w:szCs w:val="28"/>
        </w:rPr>
        <w:t>加持给我们</w:t>
      </w:r>
      <w:proofErr w:type="gramEnd"/>
      <w:r w:rsidR="003762C7">
        <w:rPr>
          <w:rFonts w:hint="eastAsia"/>
          <w:sz w:val="28"/>
          <w:szCs w:val="28"/>
        </w:rPr>
        <w:t>，</w:t>
      </w:r>
      <w:proofErr w:type="gramStart"/>
      <w:r w:rsidR="0076130C">
        <w:rPr>
          <w:rFonts w:hint="eastAsia"/>
          <w:sz w:val="28"/>
          <w:szCs w:val="28"/>
        </w:rPr>
        <w:t>所以莲师与</w:t>
      </w:r>
      <w:proofErr w:type="gramEnd"/>
      <w:r w:rsidR="0076130C">
        <w:rPr>
          <w:rFonts w:hint="eastAsia"/>
          <w:sz w:val="28"/>
          <w:szCs w:val="28"/>
        </w:rPr>
        <w:t>益西</w:t>
      </w:r>
      <w:proofErr w:type="gramStart"/>
      <w:r w:rsidR="0076130C">
        <w:rPr>
          <w:rFonts w:hint="eastAsia"/>
          <w:sz w:val="28"/>
          <w:szCs w:val="28"/>
        </w:rPr>
        <w:t>措嘉佛</w:t>
      </w:r>
      <w:proofErr w:type="gramEnd"/>
      <w:r w:rsidR="0076130C">
        <w:rPr>
          <w:rFonts w:hint="eastAsia"/>
          <w:sz w:val="28"/>
          <w:szCs w:val="28"/>
        </w:rPr>
        <w:t>母呢</w:t>
      </w:r>
      <w:r w:rsidR="000E321E">
        <w:rPr>
          <w:rFonts w:hint="eastAsia"/>
          <w:sz w:val="28"/>
          <w:szCs w:val="28"/>
        </w:rPr>
        <w:t>，法相庄严。</w:t>
      </w:r>
      <w:r w:rsidR="00436FB8">
        <w:rPr>
          <w:rFonts w:hint="eastAsia"/>
          <w:sz w:val="28"/>
          <w:szCs w:val="28"/>
        </w:rPr>
        <w:t>安住在前面的虚空当中，</w:t>
      </w:r>
      <w:proofErr w:type="gramStart"/>
      <w:r w:rsidR="00404AF8">
        <w:rPr>
          <w:rFonts w:hint="eastAsia"/>
          <w:sz w:val="28"/>
          <w:szCs w:val="28"/>
        </w:rPr>
        <w:t>莲师的</w:t>
      </w:r>
      <w:proofErr w:type="gramEnd"/>
      <w:r w:rsidR="00404AF8">
        <w:rPr>
          <w:rFonts w:hint="eastAsia"/>
          <w:sz w:val="28"/>
          <w:szCs w:val="28"/>
        </w:rPr>
        <w:t>面朝我们这样子，</w:t>
      </w:r>
      <w:proofErr w:type="gramStart"/>
      <w:r w:rsidR="00605559">
        <w:rPr>
          <w:rFonts w:hint="eastAsia"/>
          <w:sz w:val="28"/>
          <w:szCs w:val="28"/>
        </w:rPr>
        <w:t>莲师以</w:t>
      </w:r>
      <w:proofErr w:type="gramEnd"/>
      <w:r w:rsidR="00605559">
        <w:rPr>
          <w:rFonts w:hint="eastAsia"/>
          <w:sz w:val="28"/>
          <w:szCs w:val="28"/>
        </w:rPr>
        <w:t>无比温和慈悲有力的眼神看着我们，我们应该这样子去观想，</w:t>
      </w:r>
      <w:r w:rsidR="00D81F45">
        <w:rPr>
          <w:rFonts w:hint="eastAsia"/>
          <w:sz w:val="28"/>
          <w:szCs w:val="28"/>
        </w:rPr>
        <w:t>本来</w:t>
      </w:r>
      <w:proofErr w:type="gramStart"/>
      <w:r w:rsidR="00D81F45">
        <w:rPr>
          <w:rFonts w:hint="eastAsia"/>
          <w:sz w:val="28"/>
          <w:szCs w:val="28"/>
        </w:rPr>
        <w:t>莲师佛父佛母双运像</w:t>
      </w:r>
      <w:proofErr w:type="gramEnd"/>
      <w:r w:rsidR="00D81F45">
        <w:rPr>
          <w:rFonts w:hint="eastAsia"/>
          <w:sz w:val="28"/>
          <w:szCs w:val="28"/>
        </w:rPr>
        <w:t>就代表智慧与方便的双运，</w:t>
      </w:r>
      <w:r w:rsidR="0019318B">
        <w:rPr>
          <w:rFonts w:hint="eastAsia"/>
          <w:sz w:val="28"/>
          <w:szCs w:val="28"/>
        </w:rPr>
        <w:t>所以一切共不共的成就的加持力全部来自于上师，</w:t>
      </w:r>
      <w:r w:rsidR="004572B8">
        <w:rPr>
          <w:rFonts w:hint="eastAsia"/>
          <w:sz w:val="28"/>
          <w:szCs w:val="28"/>
        </w:rPr>
        <w:t>所以</w:t>
      </w:r>
      <w:proofErr w:type="gramStart"/>
      <w:r w:rsidR="004572B8">
        <w:rPr>
          <w:rFonts w:hint="eastAsia"/>
          <w:sz w:val="28"/>
          <w:szCs w:val="28"/>
        </w:rPr>
        <w:t>用双运的</w:t>
      </w:r>
      <w:proofErr w:type="gramEnd"/>
      <w:r w:rsidR="004572B8">
        <w:rPr>
          <w:rFonts w:hint="eastAsia"/>
          <w:sz w:val="28"/>
          <w:szCs w:val="28"/>
        </w:rPr>
        <w:t>这种像来表真，然后在莲花生大士的四周</w:t>
      </w:r>
      <w:r w:rsidR="00255CF4">
        <w:rPr>
          <w:rFonts w:hint="eastAsia"/>
          <w:sz w:val="28"/>
          <w:szCs w:val="28"/>
        </w:rPr>
        <w:t>和上下方四周</w:t>
      </w:r>
      <w:r w:rsidR="004572B8">
        <w:rPr>
          <w:rFonts w:hint="eastAsia"/>
          <w:sz w:val="28"/>
          <w:szCs w:val="28"/>
        </w:rPr>
        <w:t>做一部</w:t>
      </w:r>
      <w:proofErr w:type="gramStart"/>
      <w:r w:rsidR="004572B8">
        <w:rPr>
          <w:rFonts w:hint="eastAsia"/>
          <w:sz w:val="28"/>
          <w:szCs w:val="28"/>
        </w:rPr>
        <w:t>份诸圣尊部</w:t>
      </w:r>
      <w:proofErr w:type="gramEnd"/>
      <w:r w:rsidR="004572B8">
        <w:rPr>
          <w:rFonts w:hint="eastAsia"/>
          <w:sz w:val="28"/>
          <w:szCs w:val="28"/>
        </w:rPr>
        <w:t>份的介绍，</w:t>
      </w:r>
      <w:proofErr w:type="gramStart"/>
      <w:r w:rsidR="006D5804">
        <w:rPr>
          <w:rFonts w:hint="eastAsia"/>
          <w:sz w:val="28"/>
          <w:szCs w:val="28"/>
        </w:rPr>
        <w:t>在莲师上面</w:t>
      </w:r>
      <w:proofErr w:type="gramEnd"/>
      <w:r w:rsidR="006D5804">
        <w:rPr>
          <w:rFonts w:hint="eastAsia"/>
          <w:sz w:val="28"/>
          <w:szCs w:val="28"/>
        </w:rPr>
        <w:t>所有传承的根本上师呢</w:t>
      </w:r>
      <w:r w:rsidR="007F3728">
        <w:rPr>
          <w:rFonts w:hint="eastAsia"/>
          <w:sz w:val="28"/>
          <w:szCs w:val="28"/>
        </w:rPr>
        <w:t>由上而下依次排列，</w:t>
      </w:r>
      <w:r w:rsidR="00AE2F9C">
        <w:rPr>
          <w:rFonts w:hint="eastAsia"/>
          <w:sz w:val="28"/>
          <w:szCs w:val="28"/>
        </w:rPr>
        <w:t>大</w:t>
      </w:r>
      <w:proofErr w:type="gramStart"/>
      <w:r w:rsidR="00AE2F9C">
        <w:rPr>
          <w:rFonts w:hint="eastAsia"/>
          <w:sz w:val="28"/>
          <w:szCs w:val="28"/>
        </w:rPr>
        <w:t>圆满龙钦</w:t>
      </w:r>
      <w:proofErr w:type="gramEnd"/>
      <w:r w:rsidR="00AE2F9C">
        <w:rPr>
          <w:rFonts w:hint="eastAsia"/>
          <w:sz w:val="28"/>
          <w:szCs w:val="28"/>
        </w:rPr>
        <w:t>心髓这些传承上师为主在这个里面，</w:t>
      </w:r>
      <w:r w:rsidR="00255CF4">
        <w:rPr>
          <w:rFonts w:hint="eastAsia"/>
          <w:sz w:val="28"/>
          <w:szCs w:val="28"/>
        </w:rPr>
        <w:t>最顶上是</w:t>
      </w:r>
      <w:r w:rsidR="00820A41">
        <w:rPr>
          <w:rFonts w:hint="eastAsia"/>
          <w:sz w:val="28"/>
          <w:szCs w:val="28"/>
        </w:rPr>
        <w:t>普贤王如来</w:t>
      </w:r>
      <w:r w:rsidR="008A3743">
        <w:rPr>
          <w:rFonts w:hint="eastAsia"/>
          <w:sz w:val="28"/>
          <w:szCs w:val="28"/>
        </w:rPr>
        <w:t>；</w:t>
      </w:r>
      <w:r w:rsidR="00820A41">
        <w:rPr>
          <w:rFonts w:hint="eastAsia"/>
          <w:sz w:val="28"/>
          <w:szCs w:val="28"/>
        </w:rPr>
        <w:t>然后接下来是</w:t>
      </w:r>
      <w:r w:rsidR="008A3743">
        <w:rPr>
          <w:rFonts w:hint="eastAsia"/>
          <w:sz w:val="28"/>
          <w:szCs w:val="28"/>
        </w:rPr>
        <w:t>：</w:t>
      </w:r>
      <w:r w:rsidR="00820A41">
        <w:rPr>
          <w:rFonts w:hint="eastAsia"/>
          <w:sz w:val="28"/>
          <w:szCs w:val="28"/>
        </w:rPr>
        <w:t>金刚</w:t>
      </w:r>
      <w:proofErr w:type="gramStart"/>
      <w:r w:rsidR="00820A41">
        <w:rPr>
          <w:rFonts w:hint="eastAsia"/>
          <w:sz w:val="28"/>
          <w:szCs w:val="28"/>
        </w:rPr>
        <w:t>萨埵</w:t>
      </w:r>
      <w:proofErr w:type="gramEnd"/>
      <w:r w:rsidR="008A3743">
        <w:rPr>
          <w:rFonts w:hint="eastAsia"/>
          <w:sz w:val="28"/>
          <w:szCs w:val="28"/>
        </w:rPr>
        <w:t>；</w:t>
      </w:r>
      <w:r w:rsidR="00956986">
        <w:rPr>
          <w:rFonts w:hint="eastAsia"/>
          <w:sz w:val="28"/>
          <w:szCs w:val="28"/>
        </w:rPr>
        <w:t>然后再下来是</w:t>
      </w:r>
      <w:r w:rsidR="008A3743">
        <w:rPr>
          <w:rFonts w:hint="eastAsia"/>
          <w:sz w:val="28"/>
          <w:szCs w:val="28"/>
        </w:rPr>
        <w:t>：</w:t>
      </w:r>
      <w:r w:rsidR="00956986">
        <w:rPr>
          <w:rFonts w:hint="eastAsia"/>
          <w:sz w:val="28"/>
          <w:szCs w:val="28"/>
        </w:rPr>
        <w:t>极喜金刚</w:t>
      </w:r>
      <w:r w:rsidR="008A3743">
        <w:rPr>
          <w:rFonts w:hint="eastAsia"/>
          <w:sz w:val="28"/>
          <w:szCs w:val="28"/>
        </w:rPr>
        <w:t>；然后再下来是：文殊</w:t>
      </w:r>
      <w:r w:rsidR="004108B0">
        <w:rPr>
          <w:rFonts w:hint="eastAsia"/>
          <w:sz w:val="28"/>
          <w:szCs w:val="28"/>
        </w:rPr>
        <w:t>？</w:t>
      </w:r>
      <w:r w:rsidR="008A3743">
        <w:rPr>
          <w:rFonts w:hint="eastAsia"/>
          <w:sz w:val="28"/>
          <w:szCs w:val="28"/>
        </w:rPr>
        <w:t>；然后再来下是：</w:t>
      </w:r>
      <w:r w:rsidR="00255CF4">
        <w:rPr>
          <w:rFonts w:hint="eastAsia"/>
          <w:sz w:val="28"/>
          <w:szCs w:val="28"/>
        </w:rPr>
        <w:t>喜力桑哈；</w:t>
      </w:r>
      <w:r w:rsidR="003505EB">
        <w:rPr>
          <w:rFonts w:hint="eastAsia"/>
          <w:sz w:val="28"/>
          <w:szCs w:val="28"/>
        </w:rPr>
        <w:t>然后再下来是：</w:t>
      </w:r>
      <w:r w:rsidR="00255CF4">
        <w:rPr>
          <w:rFonts w:hint="eastAsia"/>
          <w:sz w:val="28"/>
          <w:szCs w:val="28"/>
        </w:rPr>
        <w:t>加那苏扎；然后再下来是班智达无故由；然后</w:t>
      </w:r>
      <w:proofErr w:type="gramStart"/>
      <w:r w:rsidR="00255CF4">
        <w:rPr>
          <w:rFonts w:hint="eastAsia"/>
          <w:sz w:val="28"/>
          <w:szCs w:val="28"/>
        </w:rPr>
        <w:t>再再</w:t>
      </w:r>
      <w:proofErr w:type="gramEnd"/>
      <w:r w:rsidR="00255CF4">
        <w:rPr>
          <w:rFonts w:hint="eastAsia"/>
          <w:sz w:val="28"/>
          <w:szCs w:val="28"/>
        </w:rPr>
        <w:t>下来就是莲花生大士；然后再下来就是赤松德赞；</w:t>
      </w:r>
      <w:r w:rsidR="000E180D">
        <w:rPr>
          <w:rFonts w:hint="eastAsia"/>
          <w:sz w:val="28"/>
          <w:szCs w:val="28"/>
        </w:rPr>
        <w:t>然后</w:t>
      </w:r>
      <w:proofErr w:type="gramStart"/>
      <w:r w:rsidR="000E180D">
        <w:rPr>
          <w:rFonts w:hint="eastAsia"/>
          <w:sz w:val="28"/>
          <w:szCs w:val="28"/>
        </w:rPr>
        <w:t>毗卢</w:t>
      </w:r>
      <w:proofErr w:type="gramEnd"/>
      <w:r w:rsidR="000E180D">
        <w:rPr>
          <w:rFonts w:hint="eastAsia"/>
          <w:sz w:val="28"/>
          <w:szCs w:val="28"/>
        </w:rPr>
        <w:t>遮那；然后移喜</w:t>
      </w:r>
      <w:proofErr w:type="gramStart"/>
      <w:r w:rsidR="000E180D">
        <w:rPr>
          <w:rFonts w:hint="eastAsia"/>
          <w:sz w:val="28"/>
          <w:szCs w:val="28"/>
        </w:rPr>
        <w:t>措</w:t>
      </w:r>
      <w:proofErr w:type="gramEnd"/>
      <w:r w:rsidR="000E180D">
        <w:rPr>
          <w:rFonts w:hint="eastAsia"/>
          <w:sz w:val="28"/>
          <w:szCs w:val="28"/>
        </w:rPr>
        <w:t>嘉；</w:t>
      </w:r>
      <w:r w:rsidR="00F01ACA">
        <w:rPr>
          <w:rFonts w:hint="eastAsia"/>
          <w:sz w:val="28"/>
          <w:szCs w:val="28"/>
        </w:rPr>
        <w:t>然后</w:t>
      </w:r>
      <w:proofErr w:type="gramStart"/>
      <w:r w:rsidR="00F01ACA">
        <w:rPr>
          <w:rFonts w:hint="eastAsia"/>
          <w:sz w:val="28"/>
          <w:szCs w:val="28"/>
        </w:rPr>
        <w:t>就是龙钦巴</w:t>
      </w:r>
      <w:proofErr w:type="gramEnd"/>
      <w:r w:rsidR="00F01ACA">
        <w:rPr>
          <w:rFonts w:hint="eastAsia"/>
          <w:sz w:val="28"/>
          <w:szCs w:val="28"/>
        </w:rPr>
        <w:t>；然后就是</w:t>
      </w:r>
      <w:r w:rsidR="00134403">
        <w:rPr>
          <w:rFonts w:hint="eastAsia"/>
          <w:sz w:val="28"/>
          <w:szCs w:val="28"/>
        </w:rPr>
        <w:t>吉美林巴；</w:t>
      </w:r>
      <w:r w:rsidR="00492947">
        <w:rPr>
          <w:rFonts w:hint="eastAsia"/>
          <w:sz w:val="28"/>
          <w:szCs w:val="28"/>
        </w:rPr>
        <w:t>这样子顺着这上面，传承上师呢法相庄严，</w:t>
      </w:r>
      <w:r w:rsidR="00A52360">
        <w:rPr>
          <w:rFonts w:hint="eastAsia"/>
          <w:sz w:val="28"/>
          <w:szCs w:val="28"/>
        </w:rPr>
        <w:t>由上面一尊到下面一尊就是一个接一个像钟楼一样的，</w:t>
      </w:r>
      <w:r w:rsidR="004108B0">
        <w:rPr>
          <w:rFonts w:hint="eastAsia"/>
          <w:sz w:val="28"/>
          <w:szCs w:val="28"/>
        </w:rPr>
        <w:t>这种叫</w:t>
      </w:r>
      <w:r w:rsidR="008C3202">
        <w:rPr>
          <w:rFonts w:hint="eastAsia"/>
          <w:sz w:val="28"/>
          <w:szCs w:val="28"/>
        </w:rPr>
        <w:t>钟楼式的观想嘛。</w:t>
      </w:r>
      <w:r w:rsidR="004108B0">
        <w:rPr>
          <w:rFonts w:hint="eastAsia"/>
          <w:sz w:val="28"/>
          <w:szCs w:val="28"/>
        </w:rPr>
        <w:t>每一尊之间有点安排的</w:t>
      </w:r>
      <w:r w:rsidR="004F2299">
        <w:rPr>
          <w:rFonts w:hint="eastAsia"/>
          <w:sz w:val="28"/>
          <w:szCs w:val="28"/>
        </w:rPr>
        <w:t>就是观想的非常妥当。</w:t>
      </w:r>
      <w:r w:rsidR="002434DD">
        <w:rPr>
          <w:rFonts w:hint="eastAsia"/>
          <w:sz w:val="28"/>
          <w:szCs w:val="28"/>
        </w:rPr>
        <w:t>就是没有顶着他们，中间有一点点间隙，没有碰触。</w:t>
      </w:r>
      <w:r w:rsidR="002C7333">
        <w:rPr>
          <w:rFonts w:hint="eastAsia"/>
          <w:sz w:val="28"/>
          <w:szCs w:val="28"/>
        </w:rPr>
        <w:t>依次排列就是这样子</w:t>
      </w:r>
      <w:r w:rsidR="00927D72">
        <w:rPr>
          <w:rFonts w:hint="eastAsia"/>
          <w:sz w:val="28"/>
          <w:szCs w:val="28"/>
        </w:rPr>
        <w:t>，层层叠坐这样子。</w:t>
      </w:r>
      <w:r w:rsidR="00320AA1">
        <w:rPr>
          <w:rFonts w:hint="eastAsia"/>
          <w:sz w:val="28"/>
          <w:szCs w:val="28"/>
        </w:rPr>
        <w:t>上师们的周边呢有</w:t>
      </w:r>
      <w:proofErr w:type="gramStart"/>
      <w:r w:rsidR="00320AA1">
        <w:rPr>
          <w:rFonts w:hint="eastAsia"/>
          <w:sz w:val="28"/>
          <w:szCs w:val="28"/>
        </w:rPr>
        <w:t>很多继部里面</w:t>
      </w:r>
      <w:proofErr w:type="gramEnd"/>
      <w:r w:rsidR="00320AA1">
        <w:rPr>
          <w:rFonts w:hint="eastAsia"/>
          <w:sz w:val="28"/>
          <w:szCs w:val="28"/>
        </w:rPr>
        <w:t>讲的圣众空行</w:t>
      </w:r>
      <w:r w:rsidR="00FE4BFF">
        <w:rPr>
          <w:rFonts w:hint="eastAsia"/>
          <w:sz w:val="28"/>
          <w:szCs w:val="28"/>
        </w:rPr>
        <w:t>围绕</w:t>
      </w:r>
      <w:r w:rsidR="00320AA1">
        <w:rPr>
          <w:rFonts w:hint="eastAsia"/>
          <w:sz w:val="28"/>
          <w:szCs w:val="28"/>
        </w:rPr>
        <w:t>，</w:t>
      </w:r>
      <w:r w:rsidR="00FE4BFF">
        <w:rPr>
          <w:rFonts w:hint="eastAsia"/>
          <w:sz w:val="28"/>
          <w:szCs w:val="28"/>
        </w:rPr>
        <w:t>然后</w:t>
      </w:r>
      <w:r w:rsidR="00D76657">
        <w:rPr>
          <w:rFonts w:hint="eastAsia"/>
          <w:sz w:val="28"/>
          <w:szCs w:val="28"/>
        </w:rPr>
        <w:t>，</w:t>
      </w:r>
      <w:r w:rsidR="00D76657">
        <w:rPr>
          <w:rFonts w:hint="eastAsia"/>
          <w:sz w:val="28"/>
          <w:szCs w:val="28"/>
        </w:rPr>
        <w:lastRenderedPageBreak/>
        <w:t>就是在中间的树枝上面的</w:t>
      </w:r>
      <w:r w:rsidR="004108B0">
        <w:rPr>
          <w:rFonts w:hint="eastAsia"/>
          <w:sz w:val="28"/>
          <w:szCs w:val="28"/>
        </w:rPr>
        <w:t>就</w:t>
      </w:r>
      <w:r w:rsidR="00D76657">
        <w:rPr>
          <w:rFonts w:hint="eastAsia"/>
          <w:sz w:val="28"/>
          <w:szCs w:val="28"/>
        </w:rPr>
        <w:t>是莲花生大士</w:t>
      </w:r>
      <w:r w:rsidR="00A26940">
        <w:rPr>
          <w:rFonts w:hint="eastAsia"/>
          <w:sz w:val="28"/>
          <w:szCs w:val="28"/>
        </w:rPr>
        <w:t>和</w:t>
      </w:r>
      <w:proofErr w:type="gramStart"/>
      <w:r w:rsidR="00A26940">
        <w:rPr>
          <w:rFonts w:hint="eastAsia"/>
          <w:sz w:val="28"/>
          <w:szCs w:val="28"/>
        </w:rPr>
        <w:t>移喜措嘉佛</w:t>
      </w:r>
      <w:proofErr w:type="gramEnd"/>
      <w:r w:rsidR="00A26940">
        <w:rPr>
          <w:rFonts w:hint="eastAsia"/>
          <w:sz w:val="28"/>
          <w:szCs w:val="28"/>
        </w:rPr>
        <w:t>母和她手上持着的</w:t>
      </w:r>
      <w:r w:rsidR="001854EB">
        <w:rPr>
          <w:rFonts w:hint="eastAsia"/>
          <w:sz w:val="28"/>
          <w:szCs w:val="28"/>
        </w:rPr>
        <w:t>法器，身上穿的法衣，</w:t>
      </w:r>
      <w:r w:rsidR="00174363">
        <w:rPr>
          <w:rFonts w:hint="eastAsia"/>
          <w:sz w:val="28"/>
          <w:szCs w:val="28"/>
        </w:rPr>
        <w:t>然后在他们头顶上有传承上师，</w:t>
      </w:r>
      <w:r w:rsidR="003F5270">
        <w:rPr>
          <w:rFonts w:hint="eastAsia"/>
          <w:sz w:val="28"/>
          <w:szCs w:val="28"/>
        </w:rPr>
        <w:t>然后这是中间的这个树枝。</w:t>
      </w:r>
      <w:r w:rsidR="007378EB">
        <w:rPr>
          <w:rFonts w:hint="eastAsia"/>
          <w:sz w:val="28"/>
          <w:szCs w:val="28"/>
        </w:rPr>
        <w:t>然后在前面的树枝呢在观想者前面对着你的树枝呢</w:t>
      </w:r>
      <w:proofErr w:type="gramStart"/>
      <w:r w:rsidR="006F65D3">
        <w:rPr>
          <w:rFonts w:hint="eastAsia"/>
          <w:sz w:val="28"/>
          <w:szCs w:val="28"/>
        </w:rPr>
        <w:t>有贤劫千</w:t>
      </w:r>
      <w:proofErr w:type="gramEnd"/>
      <w:r w:rsidR="006F65D3">
        <w:rPr>
          <w:rFonts w:hint="eastAsia"/>
          <w:sz w:val="28"/>
          <w:szCs w:val="28"/>
        </w:rPr>
        <w:t>佛，</w:t>
      </w:r>
      <w:proofErr w:type="gramStart"/>
      <w:r w:rsidR="000F797B">
        <w:rPr>
          <w:rFonts w:hint="eastAsia"/>
          <w:sz w:val="28"/>
          <w:szCs w:val="28"/>
        </w:rPr>
        <w:t>一千零二</w:t>
      </w:r>
      <w:r w:rsidR="009E4BCE">
        <w:rPr>
          <w:rFonts w:hint="eastAsia"/>
          <w:sz w:val="28"/>
          <w:szCs w:val="28"/>
        </w:rPr>
        <w:t>尊贤劫千</w:t>
      </w:r>
      <w:proofErr w:type="gramEnd"/>
      <w:r w:rsidR="009E4BCE">
        <w:rPr>
          <w:rFonts w:hint="eastAsia"/>
          <w:sz w:val="28"/>
          <w:szCs w:val="28"/>
        </w:rPr>
        <w:t>佛，</w:t>
      </w:r>
      <w:r w:rsidR="00345091">
        <w:rPr>
          <w:rFonts w:hint="eastAsia"/>
          <w:sz w:val="28"/>
          <w:szCs w:val="28"/>
        </w:rPr>
        <w:t>有过去</w:t>
      </w:r>
      <w:r w:rsidR="007D0D3D">
        <w:rPr>
          <w:rFonts w:hint="eastAsia"/>
          <w:sz w:val="28"/>
          <w:szCs w:val="28"/>
        </w:rPr>
        <w:t>未来三</w:t>
      </w:r>
      <w:proofErr w:type="gramStart"/>
      <w:r w:rsidR="007D0D3D">
        <w:rPr>
          <w:rFonts w:hint="eastAsia"/>
          <w:sz w:val="28"/>
          <w:szCs w:val="28"/>
        </w:rPr>
        <w:t>世</w:t>
      </w:r>
      <w:proofErr w:type="gramEnd"/>
      <w:r w:rsidR="007D0D3D">
        <w:rPr>
          <w:rFonts w:hint="eastAsia"/>
          <w:sz w:val="28"/>
          <w:szCs w:val="28"/>
        </w:rPr>
        <w:t>诸佛围绕着</w:t>
      </w:r>
      <w:r w:rsidR="00345091">
        <w:rPr>
          <w:rFonts w:hint="eastAsia"/>
          <w:sz w:val="28"/>
          <w:szCs w:val="28"/>
        </w:rPr>
        <w:t>过去佛燃灯佛，现在佛释迦牟尼佛，</w:t>
      </w:r>
      <w:r w:rsidR="00434039">
        <w:rPr>
          <w:rFonts w:hint="eastAsia"/>
          <w:sz w:val="28"/>
          <w:szCs w:val="28"/>
        </w:rPr>
        <w:t>和未来佛弥勒佛。</w:t>
      </w:r>
      <w:r w:rsidR="00F0073B">
        <w:rPr>
          <w:rFonts w:hint="eastAsia"/>
          <w:sz w:val="28"/>
          <w:szCs w:val="28"/>
        </w:rPr>
        <w:t>他们有殊胜化身的这种装饰，</w:t>
      </w:r>
      <w:r w:rsidR="00E313B1">
        <w:rPr>
          <w:rFonts w:hint="eastAsia"/>
          <w:sz w:val="28"/>
          <w:szCs w:val="28"/>
        </w:rPr>
        <w:t>现清静</w:t>
      </w:r>
      <w:proofErr w:type="gramStart"/>
      <w:r w:rsidR="00E313B1">
        <w:rPr>
          <w:rFonts w:hint="eastAsia"/>
          <w:sz w:val="28"/>
          <w:szCs w:val="28"/>
        </w:rPr>
        <w:t>梵</w:t>
      </w:r>
      <w:proofErr w:type="gramEnd"/>
      <w:r w:rsidR="00E313B1">
        <w:rPr>
          <w:rFonts w:hint="eastAsia"/>
          <w:sz w:val="28"/>
          <w:szCs w:val="28"/>
        </w:rPr>
        <w:t>行的出家相，三</w:t>
      </w:r>
      <w:proofErr w:type="gramStart"/>
      <w:r w:rsidR="00E313B1">
        <w:rPr>
          <w:rFonts w:hint="eastAsia"/>
          <w:sz w:val="28"/>
          <w:szCs w:val="28"/>
        </w:rPr>
        <w:t>世</w:t>
      </w:r>
      <w:proofErr w:type="gramEnd"/>
      <w:r w:rsidR="00E313B1">
        <w:rPr>
          <w:rFonts w:hint="eastAsia"/>
          <w:sz w:val="28"/>
          <w:szCs w:val="28"/>
        </w:rPr>
        <w:t>诸佛的装扮是出家相的装扮，</w:t>
      </w:r>
      <w:r w:rsidR="00631FAD">
        <w:rPr>
          <w:rFonts w:hint="eastAsia"/>
          <w:sz w:val="28"/>
          <w:szCs w:val="28"/>
        </w:rPr>
        <w:t>头上有顶，代表无上正等正觉的成就，</w:t>
      </w:r>
      <w:r w:rsidR="00D20590">
        <w:rPr>
          <w:rFonts w:hint="eastAsia"/>
          <w:sz w:val="28"/>
          <w:szCs w:val="28"/>
        </w:rPr>
        <w:t>脚下有法轮这样子。</w:t>
      </w:r>
      <w:r w:rsidR="00494F61">
        <w:rPr>
          <w:rFonts w:hint="eastAsia"/>
          <w:sz w:val="28"/>
          <w:szCs w:val="28"/>
        </w:rPr>
        <w:t>然后具三十二相，八十随行好。</w:t>
      </w:r>
      <w:r w:rsidR="00964677">
        <w:rPr>
          <w:rFonts w:hint="eastAsia"/>
          <w:sz w:val="28"/>
          <w:szCs w:val="28"/>
        </w:rPr>
        <w:t>这个我们以前在其它里面也讲过，</w:t>
      </w:r>
      <w:r w:rsidR="00E31031">
        <w:rPr>
          <w:rFonts w:hint="eastAsia"/>
          <w:sz w:val="28"/>
          <w:szCs w:val="28"/>
        </w:rPr>
        <w:t>八十随行好，三十二相，然后</w:t>
      </w:r>
      <w:r w:rsidR="00801B29">
        <w:rPr>
          <w:rFonts w:hint="eastAsia"/>
          <w:sz w:val="28"/>
          <w:szCs w:val="28"/>
        </w:rPr>
        <w:t>双脚</w:t>
      </w:r>
      <w:proofErr w:type="gramStart"/>
      <w:r w:rsidR="00801B29">
        <w:rPr>
          <w:rFonts w:hint="eastAsia"/>
          <w:sz w:val="28"/>
          <w:szCs w:val="28"/>
        </w:rPr>
        <w:t>跏</w:t>
      </w:r>
      <w:proofErr w:type="gramEnd"/>
      <w:r w:rsidR="00801B29">
        <w:rPr>
          <w:rFonts w:hint="eastAsia"/>
          <w:sz w:val="28"/>
          <w:szCs w:val="28"/>
        </w:rPr>
        <w:t>趺坐，身上放出白黄蓝绿</w:t>
      </w:r>
      <w:r w:rsidR="004108B0">
        <w:rPr>
          <w:rFonts w:hint="eastAsia"/>
          <w:sz w:val="28"/>
          <w:szCs w:val="28"/>
        </w:rPr>
        <w:t>黄</w:t>
      </w:r>
      <w:r w:rsidR="00801B29">
        <w:rPr>
          <w:rFonts w:hint="eastAsia"/>
          <w:sz w:val="28"/>
          <w:szCs w:val="28"/>
        </w:rPr>
        <w:t>光射向十方。</w:t>
      </w:r>
      <w:r w:rsidR="00B21FD4">
        <w:rPr>
          <w:rFonts w:hint="eastAsia"/>
          <w:sz w:val="28"/>
          <w:szCs w:val="28"/>
        </w:rPr>
        <w:t>像彩虹一样的光芒照射四方这样子。</w:t>
      </w:r>
      <w:r w:rsidR="004108B0">
        <w:rPr>
          <w:rFonts w:hint="eastAsia"/>
          <w:sz w:val="28"/>
          <w:szCs w:val="28"/>
        </w:rPr>
        <w:t>这是三</w:t>
      </w:r>
      <w:proofErr w:type="gramStart"/>
      <w:r w:rsidR="004108B0">
        <w:rPr>
          <w:rFonts w:hint="eastAsia"/>
          <w:sz w:val="28"/>
          <w:szCs w:val="28"/>
        </w:rPr>
        <w:t>世</w:t>
      </w:r>
      <w:proofErr w:type="gramEnd"/>
      <w:r w:rsidR="004108B0">
        <w:rPr>
          <w:rFonts w:hint="eastAsia"/>
          <w:sz w:val="28"/>
          <w:szCs w:val="28"/>
        </w:rPr>
        <w:t>佛。然后</w:t>
      </w:r>
      <w:r w:rsidR="00E20E12">
        <w:rPr>
          <w:rFonts w:hint="eastAsia"/>
          <w:sz w:val="28"/>
          <w:szCs w:val="28"/>
        </w:rPr>
        <w:t>右边的树干上面呢，然后讲了对着我们前面的，</w:t>
      </w:r>
      <w:r w:rsidR="004108B0">
        <w:rPr>
          <w:rFonts w:hint="eastAsia"/>
          <w:sz w:val="28"/>
          <w:szCs w:val="28"/>
        </w:rPr>
        <w:t>再</w:t>
      </w:r>
      <w:r w:rsidR="00E20E12">
        <w:rPr>
          <w:rFonts w:hint="eastAsia"/>
          <w:sz w:val="28"/>
          <w:szCs w:val="28"/>
        </w:rPr>
        <w:t>讲了</w:t>
      </w:r>
      <w:r w:rsidR="004108B0">
        <w:rPr>
          <w:rFonts w:hint="eastAsia"/>
          <w:sz w:val="28"/>
          <w:szCs w:val="28"/>
        </w:rPr>
        <w:t>是</w:t>
      </w:r>
      <w:r w:rsidR="00E20E12">
        <w:rPr>
          <w:rFonts w:hint="eastAsia"/>
          <w:sz w:val="28"/>
          <w:szCs w:val="28"/>
        </w:rPr>
        <w:t>右边的，右边的是</w:t>
      </w:r>
      <w:proofErr w:type="gramStart"/>
      <w:r w:rsidR="00E20E12">
        <w:rPr>
          <w:rFonts w:hint="eastAsia"/>
          <w:sz w:val="28"/>
          <w:szCs w:val="28"/>
        </w:rPr>
        <w:t>指莲师</w:t>
      </w:r>
      <w:proofErr w:type="gramEnd"/>
      <w:r w:rsidR="00E20E12">
        <w:rPr>
          <w:rFonts w:hint="eastAsia"/>
          <w:sz w:val="28"/>
          <w:szCs w:val="28"/>
        </w:rPr>
        <w:t>对着你</w:t>
      </w:r>
      <w:proofErr w:type="gramStart"/>
      <w:r w:rsidR="00E20E12">
        <w:rPr>
          <w:rFonts w:hint="eastAsia"/>
          <w:sz w:val="28"/>
          <w:szCs w:val="28"/>
        </w:rPr>
        <w:t>的莲师的</w:t>
      </w:r>
      <w:proofErr w:type="gramEnd"/>
      <w:r w:rsidR="00E20E12">
        <w:rPr>
          <w:rFonts w:hint="eastAsia"/>
          <w:sz w:val="28"/>
          <w:szCs w:val="28"/>
        </w:rPr>
        <w:t>右边，而不是</w:t>
      </w:r>
      <w:r w:rsidR="00A42D10">
        <w:rPr>
          <w:rFonts w:hint="eastAsia"/>
          <w:sz w:val="28"/>
          <w:szCs w:val="28"/>
        </w:rPr>
        <w:t>我们的右边。</w:t>
      </w:r>
      <w:r w:rsidR="00B06E93">
        <w:rPr>
          <w:rFonts w:hint="eastAsia"/>
          <w:sz w:val="28"/>
          <w:szCs w:val="28"/>
        </w:rPr>
        <w:t>是</w:t>
      </w:r>
      <w:proofErr w:type="gramStart"/>
      <w:r w:rsidR="00B06E93">
        <w:rPr>
          <w:rFonts w:hint="eastAsia"/>
          <w:sz w:val="28"/>
          <w:szCs w:val="28"/>
        </w:rPr>
        <w:t>你观想莲师</w:t>
      </w:r>
      <w:proofErr w:type="gramEnd"/>
      <w:r w:rsidR="00B06E93">
        <w:rPr>
          <w:rFonts w:hint="eastAsia"/>
          <w:sz w:val="28"/>
          <w:szCs w:val="28"/>
        </w:rPr>
        <w:t>的</w:t>
      </w:r>
      <w:proofErr w:type="gramStart"/>
      <w:r w:rsidR="00B06E93">
        <w:rPr>
          <w:rFonts w:hint="eastAsia"/>
          <w:sz w:val="28"/>
          <w:szCs w:val="28"/>
        </w:rPr>
        <w:t>时候莲师的</w:t>
      </w:r>
      <w:proofErr w:type="gramEnd"/>
      <w:r w:rsidR="00B06E93">
        <w:rPr>
          <w:rFonts w:hint="eastAsia"/>
          <w:sz w:val="28"/>
          <w:szCs w:val="28"/>
        </w:rPr>
        <w:t>右边。就是这个意思。</w:t>
      </w:r>
      <w:r w:rsidR="00AA5E75">
        <w:rPr>
          <w:rFonts w:hint="eastAsia"/>
          <w:sz w:val="28"/>
          <w:szCs w:val="28"/>
        </w:rPr>
        <w:t>右边以文殊菩萨、金刚手菩萨、观世音菩萨、地藏菩萨、虚空藏菩萨</w:t>
      </w:r>
      <w:r w:rsidR="009E7281">
        <w:rPr>
          <w:rFonts w:hint="eastAsia"/>
          <w:sz w:val="28"/>
          <w:szCs w:val="28"/>
        </w:rPr>
        <w:t>、</w:t>
      </w:r>
      <w:proofErr w:type="gramStart"/>
      <w:r w:rsidR="009E7281">
        <w:rPr>
          <w:rFonts w:hint="eastAsia"/>
          <w:sz w:val="28"/>
          <w:szCs w:val="28"/>
        </w:rPr>
        <w:t>除盖障菩萨</w:t>
      </w:r>
      <w:proofErr w:type="gramEnd"/>
      <w:r w:rsidR="009E7281">
        <w:rPr>
          <w:rFonts w:hint="eastAsia"/>
          <w:sz w:val="28"/>
          <w:szCs w:val="28"/>
        </w:rPr>
        <w:t>、普贤菩萨、弥勒菩萨、这些就是我们所说的八大菩萨。</w:t>
      </w:r>
      <w:r w:rsidR="00B473D6">
        <w:rPr>
          <w:rFonts w:hint="eastAsia"/>
          <w:sz w:val="28"/>
          <w:szCs w:val="28"/>
        </w:rPr>
        <w:t>以及众多大乘的菩萨，</w:t>
      </w:r>
      <w:r w:rsidR="00CA7111">
        <w:rPr>
          <w:rFonts w:hint="eastAsia"/>
          <w:sz w:val="28"/>
          <w:szCs w:val="28"/>
        </w:rPr>
        <w:t>圣僧们他们的身体一样，白红黄蓝</w:t>
      </w:r>
      <w:proofErr w:type="gramStart"/>
      <w:r w:rsidR="00CA7111">
        <w:rPr>
          <w:rFonts w:hint="eastAsia"/>
          <w:sz w:val="28"/>
          <w:szCs w:val="28"/>
        </w:rPr>
        <w:t>绿这些</w:t>
      </w:r>
      <w:proofErr w:type="gramEnd"/>
      <w:r w:rsidR="00CA7111">
        <w:rPr>
          <w:rFonts w:hint="eastAsia"/>
          <w:sz w:val="28"/>
          <w:szCs w:val="28"/>
        </w:rPr>
        <w:t>光芒，</w:t>
      </w:r>
      <w:r w:rsidR="004108B0">
        <w:rPr>
          <w:rFonts w:hint="eastAsia"/>
          <w:sz w:val="28"/>
          <w:szCs w:val="28"/>
        </w:rPr>
        <w:t>发出这些光，</w:t>
      </w:r>
      <w:r w:rsidR="002D7A23">
        <w:rPr>
          <w:rFonts w:hint="eastAsia"/>
          <w:sz w:val="28"/>
          <w:szCs w:val="28"/>
        </w:rPr>
        <w:t>以十三种圆满报身的装饰，这些我们以前也提过，</w:t>
      </w:r>
      <w:r w:rsidR="00750E17">
        <w:rPr>
          <w:rFonts w:hint="eastAsia"/>
          <w:sz w:val="28"/>
          <w:szCs w:val="28"/>
        </w:rPr>
        <w:t>就是主要讲的</w:t>
      </w:r>
      <w:r w:rsidR="00750E17">
        <w:rPr>
          <w:rFonts w:hint="eastAsia"/>
          <w:sz w:val="28"/>
          <w:szCs w:val="28"/>
        </w:rPr>
        <w:t xml:space="preserve"> </w:t>
      </w:r>
      <w:r w:rsidR="00750E17">
        <w:rPr>
          <w:rFonts w:hint="eastAsia"/>
          <w:sz w:val="28"/>
          <w:szCs w:val="28"/>
        </w:rPr>
        <w:t>耳环啊、三层的这些项链啊，</w:t>
      </w:r>
      <w:r w:rsidR="00F07A9B">
        <w:rPr>
          <w:rFonts w:hint="eastAsia"/>
          <w:sz w:val="28"/>
          <w:szCs w:val="28"/>
        </w:rPr>
        <w:t>然后飘带啊、</w:t>
      </w:r>
      <w:proofErr w:type="gramStart"/>
      <w:r w:rsidR="004108B0">
        <w:rPr>
          <w:rFonts w:hint="eastAsia"/>
          <w:sz w:val="28"/>
          <w:szCs w:val="28"/>
        </w:rPr>
        <w:t>宝罐啊</w:t>
      </w:r>
      <w:proofErr w:type="gramEnd"/>
      <w:r w:rsidR="004108B0">
        <w:rPr>
          <w:rFonts w:hint="eastAsia"/>
          <w:sz w:val="28"/>
          <w:szCs w:val="28"/>
        </w:rPr>
        <w:t>？</w:t>
      </w:r>
      <w:r w:rsidR="002413F8">
        <w:rPr>
          <w:rFonts w:hint="eastAsia"/>
          <w:sz w:val="28"/>
          <w:szCs w:val="28"/>
        </w:rPr>
        <w:t>内外密的这些</w:t>
      </w:r>
      <w:r w:rsidR="008A1B48">
        <w:rPr>
          <w:rFonts w:hint="eastAsia"/>
          <w:sz w:val="28"/>
          <w:szCs w:val="28"/>
        </w:rPr>
        <w:t>，这种的装饰，</w:t>
      </w:r>
      <w:r w:rsidR="001067E0">
        <w:rPr>
          <w:rFonts w:hint="eastAsia"/>
          <w:sz w:val="28"/>
          <w:szCs w:val="28"/>
        </w:rPr>
        <w:t>因为凡夫</w:t>
      </w:r>
      <w:proofErr w:type="gramStart"/>
      <w:r w:rsidR="001067E0">
        <w:rPr>
          <w:rFonts w:hint="eastAsia"/>
          <w:sz w:val="28"/>
          <w:szCs w:val="28"/>
        </w:rPr>
        <w:t>众常常</w:t>
      </w:r>
      <w:proofErr w:type="gramEnd"/>
      <w:r w:rsidR="001067E0">
        <w:rPr>
          <w:rFonts w:hint="eastAsia"/>
          <w:sz w:val="28"/>
          <w:szCs w:val="28"/>
        </w:rPr>
        <w:t>祈求观世音菩萨</w:t>
      </w:r>
      <w:r w:rsidR="00214637">
        <w:rPr>
          <w:rFonts w:hint="eastAsia"/>
          <w:sz w:val="28"/>
          <w:szCs w:val="28"/>
        </w:rPr>
        <w:t>或者是诸多菩萨救助的时候，</w:t>
      </w:r>
      <w:r w:rsidR="00CB15F4">
        <w:rPr>
          <w:rFonts w:hint="eastAsia"/>
          <w:sz w:val="28"/>
          <w:szCs w:val="28"/>
        </w:rPr>
        <w:t>大慈大悲的菩萨们</w:t>
      </w:r>
      <w:r w:rsidR="004108B0">
        <w:rPr>
          <w:rFonts w:hint="eastAsia"/>
          <w:sz w:val="28"/>
          <w:szCs w:val="28"/>
        </w:rPr>
        <w:t>不是</w:t>
      </w:r>
      <w:r w:rsidR="00CB15F4">
        <w:rPr>
          <w:rFonts w:hint="eastAsia"/>
          <w:sz w:val="28"/>
          <w:szCs w:val="28"/>
        </w:rPr>
        <w:t>为了经常护佑众生啊，保护和庇佑，</w:t>
      </w:r>
      <w:r w:rsidR="00740DE2">
        <w:rPr>
          <w:rFonts w:hint="eastAsia"/>
          <w:sz w:val="28"/>
          <w:szCs w:val="28"/>
        </w:rPr>
        <w:t>众生呢，不是端坐在那里，他们是一个站立的姿势。</w:t>
      </w:r>
      <w:r w:rsidR="001E4D5A">
        <w:rPr>
          <w:rFonts w:hint="eastAsia"/>
          <w:sz w:val="28"/>
          <w:szCs w:val="28"/>
        </w:rPr>
        <w:t>就是随时要准备迈开步阀，随时在</w:t>
      </w:r>
      <w:proofErr w:type="gramStart"/>
      <w:r w:rsidR="001E4D5A">
        <w:rPr>
          <w:rFonts w:hint="eastAsia"/>
          <w:sz w:val="28"/>
          <w:szCs w:val="28"/>
        </w:rPr>
        <w:t>侧利益</w:t>
      </w:r>
      <w:proofErr w:type="gramEnd"/>
      <w:r w:rsidR="001E4D5A">
        <w:rPr>
          <w:rFonts w:hint="eastAsia"/>
          <w:sz w:val="28"/>
          <w:szCs w:val="28"/>
        </w:rPr>
        <w:t>众生的这种准备，</w:t>
      </w:r>
      <w:r w:rsidR="00F04BC1">
        <w:rPr>
          <w:rFonts w:hint="eastAsia"/>
          <w:sz w:val="28"/>
          <w:szCs w:val="28"/>
        </w:rPr>
        <w:t>救渡众生的一种姿势，</w:t>
      </w:r>
      <w:r w:rsidR="00B3134B">
        <w:rPr>
          <w:rFonts w:hint="eastAsia"/>
          <w:sz w:val="28"/>
          <w:szCs w:val="28"/>
        </w:rPr>
        <w:t>他们是站立的一种姿势，然后左边呢是</w:t>
      </w:r>
      <w:r w:rsidR="004108B0">
        <w:rPr>
          <w:rFonts w:hint="eastAsia"/>
          <w:sz w:val="28"/>
          <w:szCs w:val="28"/>
        </w:rPr>
        <w:t>由</w:t>
      </w:r>
      <w:r w:rsidR="00B3134B">
        <w:rPr>
          <w:rFonts w:hint="eastAsia"/>
          <w:sz w:val="28"/>
          <w:szCs w:val="28"/>
        </w:rPr>
        <w:t>罗汉，</w:t>
      </w:r>
      <w:proofErr w:type="gramStart"/>
      <w:r w:rsidR="00B3134B">
        <w:rPr>
          <w:rFonts w:hint="eastAsia"/>
          <w:sz w:val="28"/>
          <w:szCs w:val="28"/>
        </w:rPr>
        <w:t>木键莲</w:t>
      </w:r>
      <w:proofErr w:type="gramEnd"/>
      <w:r w:rsidR="00B3134B">
        <w:rPr>
          <w:rFonts w:hint="eastAsia"/>
          <w:sz w:val="28"/>
          <w:szCs w:val="28"/>
        </w:rPr>
        <w:t>、舍利子为首</w:t>
      </w:r>
      <w:r w:rsidR="00456A36">
        <w:rPr>
          <w:rFonts w:hint="eastAsia"/>
          <w:sz w:val="28"/>
          <w:szCs w:val="28"/>
        </w:rPr>
        <w:t>的罗汉们，声闻</w:t>
      </w:r>
      <w:proofErr w:type="gramStart"/>
      <w:r w:rsidR="00456A36">
        <w:rPr>
          <w:rFonts w:hint="eastAsia"/>
          <w:sz w:val="28"/>
          <w:szCs w:val="28"/>
        </w:rPr>
        <w:t>缘觉这种</w:t>
      </w:r>
      <w:proofErr w:type="gramEnd"/>
      <w:r w:rsidR="00456A36">
        <w:rPr>
          <w:rFonts w:hint="eastAsia"/>
          <w:sz w:val="28"/>
          <w:szCs w:val="28"/>
        </w:rPr>
        <w:t>围绕着这些罗汉，观想的时候观想罗汉就是十六罗汉其中的一些，我们知道左边是众多罗汉，然后罗汉</w:t>
      </w:r>
      <w:proofErr w:type="gramStart"/>
      <w:r w:rsidR="00456A36">
        <w:rPr>
          <w:rFonts w:hint="eastAsia"/>
          <w:sz w:val="28"/>
          <w:szCs w:val="28"/>
        </w:rPr>
        <w:t>呢身色洁白</w:t>
      </w:r>
      <w:proofErr w:type="gramEnd"/>
      <w:r w:rsidR="00456A36">
        <w:rPr>
          <w:rFonts w:hint="eastAsia"/>
          <w:sz w:val="28"/>
          <w:szCs w:val="28"/>
        </w:rPr>
        <w:t>，身上穿三法衣，持这些钵盂和禅杖</w:t>
      </w:r>
      <w:r w:rsidR="00B3134B">
        <w:rPr>
          <w:rFonts w:hint="eastAsia"/>
          <w:sz w:val="28"/>
          <w:szCs w:val="28"/>
        </w:rPr>
        <w:t>，</w:t>
      </w:r>
      <w:r w:rsidR="00B96B35">
        <w:rPr>
          <w:rFonts w:hint="eastAsia"/>
          <w:sz w:val="28"/>
          <w:szCs w:val="28"/>
        </w:rPr>
        <w:t>他们的姿势也是站立的一个姿势，然后</w:t>
      </w:r>
      <w:r w:rsidR="004108B0">
        <w:rPr>
          <w:rFonts w:hint="eastAsia"/>
          <w:sz w:val="28"/>
          <w:szCs w:val="28"/>
        </w:rPr>
        <w:t>右面</w:t>
      </w:r>
      <w:r w:rsidR="00B96B35">
        <w:rPr>
          <w:rFonts w:hint="eastAsia"/>
          <w:sz w:val="28"/>
          <w:szCs w:val="28"/>
        </w:rPr>
        <w:t>的树枝是大乘圣者众，左</w:t>
      </w:r>
      <w:r w:rsidR="00B96B35">
        <w:rPr>
          <w:rFonts w:hint="eastAsia"/>
          <w:sz w:val="28"/>
          <w:szCs w:val="28"/>
        </w:rPr>
        <w:lastRenderedPageBreak/>
        <w:t>边是十六罗汉为主的这些罗汉，然后后面的树枝呢有很多彩虹</w:t>
      </w:r>
      <w:r w:rsidR="004108B0">
        <w:rPr>
          <w:rFonts w:hint="eastAsia"/>
          <w:sz w:val="28"/>
          <w:szCs w:val="28"/>
        </w:rPr>
        <w:t>般灿烂</w:t>
      </w:r>
      <w:r w:rsidR="0089086A">
        <w:rPr>
          <w:rFonts w:hint="eastAsia"/>
          <w:sz w:val="28"/>
          <w:szCs w:val="28"/>
        </w:rPr>
        <w:t>金色的竖架上一个一个，</w:t>
      </w:r>
      <w:proofErr w:type="gramStart"/>
      <w:r w:rsidR="0089086A">
        <w:rPr>
          <w:rFonts w:hint="eastAsia"/>
          <w:sz w:val="28"/>
          <w:szCs w:val="28"/>
        </w:rPr>
        <w:t>一个框一个框</w:t>
      </w:r>
      <w:proofErr w:type="gramEnd"/>
      <w:r w:rsidR="0089086A">
        <w:rPr>
          <w:rFonts w:hint="eastAsia"/>
          <w:sz w:val="28"/>
          <w:szCs w:val="28"/>
        </w:rPr>
        <w:t>形成这种大片的彩虹的光网，</w:t>
      </w:r>
      <w:r w:rsidR="00FF1058">
        <w:rPr>
          <w:rFonts w:hint="eastAsia"/>
          <w:sz w:val="28"/>
          <w:szCs w:val="28"/>
        </w:rPr>
        <w:t>在这些框架里面摆放着佛经，</w:t>
      </w:r>
      <w:r w:rsidR="00C4692F">
        <w:rPr>
          <w:rFonts w:hint="eastAsia"/>
          <w:sz w:val="28"/>
          <w:szCs w:val="28"/>
        </w:rPr>
        <w:t>中央</w:t>
      </w:r>
      <w:r w:rsidR="00ED31AC">
        <w:rPr>
          <w:rFonts w:hint="eastAsia"/>
          <w:sz w:val="28"/>
          <w:szCs w:val="28"/>
        </w:rPr>
        <w:t>最上层的</w:t>
      </w:r>
      <w:r w:rsidR="00C4692F">
        <w:rPr>
          <w:rFonts w:hint="eastAsia"/>
          <w:sz w:val="28"/>
          <w:szCs w:val="28"/>
        </w:rPr>
        <w:t>框架里放着六百万大圆满</w:t>
      </w:r>
      <w:proofErr w:type="gramStart"/>
      <w:r w:rsidR="00C4692F">
        <w:rPr>
          <w:rFonts w:hint="eastAsia"/>
          <w:sz w:val="28"/>
          <w:szCs w:val="28"/>
        </w:rPr>
        <w:t>绪</w:t>
      </w:r>
      <w:proofErr w:type="gramEnd"/>
      <w:r w:rsidR="00C4692F">
        <w:rPr>
          <w:rFonts w:hint="eastAsia"/>
          <w:sz w:val="28"/>
          <w:szCs w:val="28"/>
        </w:rPr>
        <w:t>部，</w:t>
      </w:r>
      <w:r w:rsidR="00E81B2E">
        <w:rPr>
          <w:rFonts w:hint="eastAsia"/>
          <w:sz w:val="28"/>
          <w:szCs w:val="28"/>
        </w:rPr>
        <w:t>六百四十万诵，就是大圆满续部。</w:t>
      </w:r>
      <w:r w:rsidR="00234B30">
        <w:rPr>
          <w:rFonts w:hint="eastAsia"/>
          <w:sz w:val="28"/>
          <w:szCs w:val="28"/>
        </w:rPr>
        <w:t>每个函</w:t>
      </w:r>
      <w:proofErr w:type="gramStart"/>
      <w:r w:rsidR="00234B30">
        <w:rPr>
          <w:rFonts w:hint="eastAsia"/>
          <w:sz w:val="28"/>
          <w:szCs w:val="28"/>
        </w:rPr>
        <w:t>的法本标签</w:t>
      </w:r>
      <w:proofErr w:type="gramEnd"/>
      <w:r w:rsidR="00234B30">
        <w:rPr>
          <w:rFonts w:hint="eastAsia"/>
          <w:sz w:val="28"/>
          <w:szCs w:val="28"/>
        </w:rPr>
        <w:t>都朝向我们，</w:t>
      </w:r>
      <w:r w:rsidR="00ED31AC">
        <w:rPr>
          <w:rFonts w:hint="eastAsia"/>
          <w:sz w:val="28"/>
          <w:szCs w:val="28"/>
        </w:rPr>
        <w:t>对着我们</w:t>
      </w:r>
      <w:r w:rsidR="00234B30">
        <w:rPr>
          <w:rFonts w:hint="eastAsia"/>
          <w:sz w:val="28"/>
          <w:szCs w:val="28"/>
        </w:rPr>
        <w:t>发出无比灿烂的彩虹的光。</w:t>
      </w:r>
      <w:r w:rsidR="00ED31AC">
        <w:rPr>
          <w:rFonts w:hint="eastAsia"/>
          <w:sz w:val="28"/>
          <w:szCs w:val="28"/>
        </w:rPr>
        <w:t>同时</w:t>
      </w:r>
      <w:r w:rsidR="004108B0">
        <w:rPr>
          <w:rFonts w:hint="eastAsia"/>
          <w:sz w:val="28"/>
          <w:szCs w:val="28"/>
        </w:rPr>
        <w:t>自然</w:t>
      </w:r>
      <w:r w:rsidR="00ED31AC">
        <w:rPr>
          <w:rFonts w:hint="eastAsia"/>
          <w:sz w:val="28"/>
          <w:szCs w:val="28"/>
        </w:rPr>
        <w:t>发出这些</w:t>
      </w:r>
      <w:r w:rsidR="004108B0">
        <w:rPr>
          <w:rFonts w:hint="eastAsia"/>
          <w:sz w:val="28"/>
          <w:szCs w:val="28"/>
        </w:rPr>
        <w:t>加</w:t>
      </w:r>
      <w:proofErr w:type="gramStart"/>
      <w:r w:rsidR="004108B0">
        <w:rPr>
          <w:rFonts w:hint="eastAsia"/>
          <w:sz w:val="28"/>
          <w:szCs w:val="28"/>
        </w:rPr>
        <w:t>持</w:t>
      </w:r>
      <w:r w:rsidR="00ED31AC">
        <w:rPr>
          <w:rFonts w:hint="eastAsia"/>
          <w:sz w:val="28"/>
          <w:szCs w:val="28"/>
        </w:rPr>
        <w:t>咒音</w:t>
      </w:r>
      <w:proofErr w:type="gramEnd"/>
      <w:r w:rsidR="00ED31AC">
        <w:rPr>
          <w:rFonts w:hint="eastAsia"/>
          <w:sz w:val="28"/>
          <w:szCs w:val="28"/>
        </w:rPr>
        <w:t>，像元音和辅音的这些“阿乐、嘎乐”这些音。</w:t>
      </w:r>
      <w:r w:rsidR="00B62201">
        <w:rPr>
          <w:rFonts w:hint="eastAsia"/>
          <w:sz w:val="28"/>
          <w:szCs w:val="28"/>
        </w:rPr>
        <w:t>或者“嗡、阿、哎、</w:t>
      </w:r>
      <w:r w:rsidR="00B62201">
        <w:rPr>
          <w:rFonts w:hint="eastAsia"/>
          <w:sz w:val="28"/>
          <w:szCs w:val="28"/>
        </w:rPr>
        <w:t xml:space="preserve">  </w:t>
      </w:r>
      <w:r w:rsidR="00B62201">
        <w:rPr>
          <w:rFonts w:hint="eastAsia"/>
          <w:sz w:val="28"/>
          <w:szCs w:val="28"/>
        </w:rPr>
        <w:t>嗡、阿这种的音，</w:t>
      </w:r>
      <w:r w:rsidR="005C74CB">
        <w:rPr>
          <w:rFonts w:hint="eastAsia"/>
          <w:sz w:val="28"/>
          <w:szCs w:val="28"/>
        </w:rPr>
        <w:t>这个代表观想皈依境的主体。</w:t>
      </w:r>
      <w:r w:rsidR="00A74CBB">
        <w:rPr>
          <w:rFonts w:hint="eastAsia"/>
          <w:sz w:val="28"/>
          <w:szCs w:val="28"/>
        </w:rPr>
        <w:t>五枝树上面，</w:t>
      </w:r>
      <w:proofErr w:type="gramStart"/>
      <w:r w:rsidR="00A74CBB">
        <w:rPr>
          <w:rFonts w:hint="eastAsia"/>
          <w:sz w:val="28"/>
          <w:szCs w:val="28"/>
        </w:rPr>
        <w:t>中间莲师，</w:t>
      </w:r>
      <w:r w:rsidR="004108B0">
        <w:rPr>
          <w:rFonts w:hint="eastAsia"/>
          <w:sz w:val="28"/>
          <w:szCs w:val="28"/>
        </w:rPr>
        <w:t>莲师</w:t>
      </w:r>
      <w:proofErr w:type="gramEnd"/>
      <w:r w:rsidR="004108B0">
        <w:rPr>
          <w:rFonts w:hint="eastAsia"/>
          <w:sz w:val="28"/>
          <w:szCs w:val="28"/>
        </w:rPr>
        <w:t>顶</w:t>
      </w:r>
      <w:r w:rsidR="00A74CBB">
        <w:rPr>
          <w:rFonts w:hint="eastAsia"/>
          <w:sz w:val="28"/>
          <w:szCs w:val="28"/>
        </w:rPr>
        <w:t>上是传承上师，前方是</w:t>
      </w:r>
      <w:r w:rsidR="002F245D">
        <w:rPr>
          <w:rFonts w:hint="eastAsia"/>
          <w:sz w:val="28"/>
          <w:szCs w:val="28"/>
        </w:rPr>
        <w:t>三</w:t>
      </w:r>
      <w:proofErr w:type="gramStart"/>
      <w:r w:rsidR="002F245D">
        <w:rPr>
          <w:rFonts w:hint="eastAsia"/>
          <w:sz w:val="28"/>
          <w:szCs w:val="28"/>
        </w:rPr>
        <w:t>世</w:t>
      </w:r>
      <w:proofErr w:type="gramEnd"/>
      <w:r w:rsidR="00A74CBB">
        <w:rPr>
          <w:rFonts w:hint="eastAsia"/>
          <w:sz w:val="28"/>
          <w:szCs w:val="28"/>
        </w:rPr>
        <w:t>诸佛为主</w:t>
      </w:r>
      <w:proofErr w:type="gramStart"/>
      <w:r w:rsidR="00A74CBB">
        <w:rPr>
          <w:rFonts w:hint="eastAsia"/>
          <w:sz w:val="28"/>
          <w:szCs w:val="28"/>
        </w:rPr>
        <w:t>的贤劫千</w:t>
      </w:r>
      <w:proofErr w:type="gramEnd"/>
      <w:r w:rsidR="00A74CBB">
        <w:rPr>
          <w:rFonts w:hint="eastAsia"/>
          <w:sz w:val="28"/>
          <w:szCs w:val="28"/>
        </w:rPr>
        <w:t>佛。</w:t>
      </w:r>
      <w:r w:rsidR="00F355C9">
        <w:rPr>
          <w:rFonts w:hint="eastAsia"/>
          <w:sz w:val="28"/>
          <w:szCs w:val="28"/>
        </w:rPr>
        <w:t>然后右边呢就是大乘圣者众，</w:t>
      </w:r>
      <w:r w:rsidR="004108B0">
        <w:rPr>
          <w:rFonts w:hint="eastAsia"/>
          <w:sz w:val="28"/>
          <w:szCs w:val="28"/>
        </w:rPr>
        <w:t>然后</w:t>
      </w:r>
      <w:r w:rsidR="00F355C9">
        <w:rPr>
          <w:rFonts w:hint="eastAsia"/>
          <w:sz w:val="28"/>
          <w:szCs w:val="28"/>
        </w:rPr>
        <w:t>左边呢是十六罗汉中为主的罗汉</w:t>
      </w:r>
      <w:r w:rsidR="002F245D">
        <w:rPr>
          <w:rFonts w:hint="eastAsia"/>
          <w:sz w:val="28"/>
          <w:szCs w:val="28"/>
        </w:rPr>
        <w:t>声闻</w:t>
      </w:r>
      <w:proofErr w:type="gramStart"/>
      <w:r w:rsidR="00F355C9">
        <w:rPr>
          <w:rFonts w:hint="eastAsia"/>
          <w:sz w:val="28"/>
          <w:szCs w:val="28"/>
        </w:rPr>
        <w:t>缘觉僧</w:t>
      </w:r>
      <w:proofErr w:type="gramEnd"/>
      <w:r w:rsidR="00F355C9">
        <w:rPr>
          <w:rFonts w:hint="eastAsia"/>
          <w:sz w:val="28"/>
          <w:szCs w:val="28"/>
        </w:rPr>
        <w:t>，后面呢是</w:t>
      </w:r>
      <w:r w:rsidR="004108B0">
        <w:rPr>
          <w:rFonts w:hint="eastAsia"/>
          <w:sz w:val="28"/>
          <w:szCs w:val="28"/>
        </w:rPr>
        <w:t>以</w:t>
      </w:r>
      <w:r w:rsidR="00F355C9">
        <w:rPr>
          <w:rFonts w:hint="eastAsia"/>
          <w:sz w:val="28"/>
          <w:szCs w:val="28"/>
        </w:rPr>
        <w:t>大圆满六百四十万</w:t>
      </w:r>
      <w:proofErr w:type="gramStart"/>
      <w:r w:rsidR="00F355C9">
        <w:rPr>
          <w:rFonts w:hint="eastAsia"/>
          <w:sz w:val="28"/>
          <w:szCs w:val="28"/>
        </w:rPr>
        <w:t>续部诵为主</w:t>
      </w:r>
      <w:proofErr w:type="gramEnd"/>
      <w:r w:rsidR="00F355C9">
        <w:rPr>
          <w:rFonts w:hint="eastAsia"/>
          <w:sz w:val="28"/>
          <w:szCs w:val="28"/>
        </w:rPr>
        <w:t>的主要经函</w:t>
      </w:r>
      <w:r w:rsidR="00700F45">
        <w:rPr>
          <w:rFonts w:hint="eastAsia"/>
          <w:sz w:val="28"/>
          <w:szCs w:val="28"/>
        </w:rPr>
        <w:t>，经续、</w:t>
      </w:r>
      <w:proofErr w:type="gramStart"/>
      <w:r w:rsidR="00700F45">
        <w:rPr>
          <w:rFonts w:hint="eastAsia"/>
          <w:sz w:val="28"/>
          <w:szCs w:val="28"/>
        </w:rPr>
        <w:t>论典这</w:t>
      </w:r>
      <w:proofErr w:type="gramEnd"/>
      <w:r w:rsidR="00700F45">
        <w:rPr>
          <w:rFonts w:hint="eastAsia"/>
          <w:sz w:val="28"/>
          <w:szCs w:val="28"/>
        </w:rPr>
        <w:t>样子。</w:t>
      </w:r>
      <w:r w:rsidR="00CE7BC8">
        <w:rPr>
          <w:rFonts w:hint="eastAsia"/>
          <w:sz w:val="28"/>
          <w:szCs w:val="28"/>
        </w:rPr>
        <w:t>然后</w:t>
      </w:r>
      <w:r w:rsidR="002F245D">
        <w:rPr>
          <w:rFonts w:hint="eastAsia"/>
          <w:sz w:val="28"/>
          <w:szCs w:val="28"/>
        </w:rPr>
        <w:t>在</w:t>
      </w:r>
      <w:proofErr w:type="gramStart"/>
      <w:r w:rsidR="00CE7BC8">
        <w:rPr>
          <w:rFonts w:hint="eastAsia"/>
          <w:sz w:val="28"/>
          <w:szCs w:val="28"/>
        </w:rPr>
        <w:t>周围众</w:t>
      </w:r>
      <w:proofErr w:type="gramEnd"/>
      <w:r w:rsidR="00CE7BC8">
        <w:rPr>
          <w:rFonts w:hint="eastAsia"/>
          <w:sz w:val="28"/>
          <w:szCs w:val="28"/>
        </w:rPr>
        <w:t>护法们，</w:t>
      </w:r>
      <w:r w:rsidR="002F245D">
        <w:rPr>
          <w:rFonts w:hint="eastAsia"/>
          <w:sz w:val="28"/>
          <w:szCs w:val="28"/>
        </w:rPr>
        <w:t>在</w:t>
      </w:r>
      <w:r w:rsidR="00F27E3C">
        <w:rPr>
          <w:rFonts w:hint="eastAsia"/>
          <w:sz w:val="28"/>
          <w:szCs w:val="28"/>
        </w:rPr>
        <w:t>观想的时候</w:t>
      </w:r>
      <w:r w:rsidR="002F245D">
        <w:rPr>
          <w:rFonts w:hint="eastAsia"/>
          <w:sz w:val="28"/>
          <w:szCs w:val="28"/>
        </w:rPr>
        <w:t>这是</w:t>
      </w:r>
      <w:r w:rsidR="00F27E3C">
        <w:rPr>
          <w:rFonts w:hint="eastAsia"/>
          <w:sz w:val="28"/>
          <w:szCs w:val="28"/>
        </w:rPr>
        <w:t>中间的主要的，你们如果有唐卡的话</w:t>
      </w:r>
      <w:r w:rsidR="004108B0">
        <w:rPr>
          <w:rFonts w:hint="eastAsia"/>
          <w:sz w:val="28"/>
          <w:szCs w:val="28"/>
        </w:rPr>
        <w:t>其实</w:t>
      </w:r>
      <w:r w:rsidR="00F27E3C">
        <w:rPr>
          <w:rFonts w:hint="eastAsia"/>
          <w:sz w:val="28"/>
          <w:szCs w:val="28"/>
        </w:rPr>
        <w:t>很容易看到。</w:t>
      </w:r>
      <w:r w:rsidR="002F245D">
        <w:rPr>
          <w:rFonts w:hint="eastAsia"/>
          <w:sz w:val="28"/>
          <w:szCs w:val="28"/>
        </w:rPr>
        <w:t>然后这些竖着的这些所有空隙中间有非常多的</w:t>
      </w:r>
      <w:proofErr w:type="gramStart"/>
      <w:r w:rsidR="002F245D">
        <w:rPr>
          <w:rFonts w:hint="eastAsia"/>
          <w:sz w:val="28"/>
          <w:szCs w:val="28"/>
        </w:rPr>
        <w:t>众男众</w:t>
      </w:r>
      <w:proofErr w:type="gramEnd"/>
      <w:r w:rsidR="002F245D">
        <w:rPr>
          <w:rFonts w:hint="eastAsia"/>
          <w:sz w:val="28"/>
          <w:szCs w:val="28"/>
        </w:rPr>
        <w:t>女护法们，女众在唐卡上面是围成一圈，</w:t>
      </w:r>
      <w:r w:rsidR="007471F5">
        <w:rPr>
          <w:rFonts w:hint="eastAsia"/>
          <w:sz w:val="28"/>
          <w:szCs w:val="28"/>
        </w:rPr>
        <w:t>女众的护法面朝内部，为了保护修行者的成就不往外漏失</w:t>
      </w:r>
      <w:r w:rsidR="00E37AE0">
        <w:rPr>
          <w:rFonts w:hint="eastAsia"/>
          <w:sz w:val="28"/>
          <w:szCs w:val="28"/>
        </w:rPr>
        <w:t>就是面朝内部</w:t>
      </w:r>
      <w:r w:rsidR="007471F5">
        <w:rPr>
          <w:rFonts w:hint="eastAsia"/>
          <w:sz w:val="28"/>
          <w:szCs w:val="28"/>
        </w:rPr>
        <w:t>。</w:t>
      </w:r>
      <w:r w:rsidR="00E37AE0">
        <w:rPr>
          <w:rFonts w:hint="eastAsia"/>
          <w:sz w:val="28"/>
          <w:szCs w:val="28"/>
        </w:rPr>
        <w:t>男众的护法面朝外，</w:t>
      </w:r>
      <w:r w:rsidR="00BB603A">
        <w:rPr>
          <w:rFonts w:hint="eastAsia"/>
          <w:sz w:val="28"/>
          <w:szCs w:val="28"/>
        </w:rPr>
        <w:t>挡住外面的各种障碍和</w:t>
      </w:r>
      <w:proofErr w:type="gramStart"/>
      <w:r w:rsidR="00BB603A">
        <w:rPr>
          <w:rFonts w:hint="eastAsia"/>
          <w:sz w:val="28"/>
          <w:szCs w:val="28"/>
        </w:rPr>
        <w:t>违缘</w:t>
      </w:r>
      <w:proofErr w:type="gramEnd"/>
      <w:r w:rsidR="00676C54">
        <w:rPr>
          <w:rFonts w:hint="eastAsia"/>
          <w:sz w:val="28"/>
          <w:szCs w:val="28"/>
        </w:rPr>
        <w:t>，就是邪魔进来。</w:t>
      </w:r>
      <w:r w:rsidR="00EC58F9">
        <w:rPr>
          <w:rFonts w:hint="eastAsia"/>
          <w:sz w:val="28"/>
          <w:szCs w:val="28"/>
        </w:rPr>
        <w:t>就是不让这</w:t>
      </w:r>
      <w:r w:rsidR="004108B0">
        <w:rPr>
          <w:rFonts w:hint="eastAsia"/>
          <w:sz w:val="28"/>
          <w:szCs w:val="28"/>
        </w:rPr>
        <w:t>些</w:t>
      </w:r>
      <w:r w:rsidR="00EC58F9">
        <w:rPr>
          <w:rFonts w:hint="eastAsia"/>
          <w:sz w:val="28"/>
          <w:szCs w:val="28"/>
        </w:rPr>
        <w:t>种</w:t>
      </w:r>
      <w:r w:rsidR="004108B0">
        <w:rPr>
          <w:rFonts w:hint="eastAsia"/>
          <w:sz w:val="28"/>
          <w:szCs w:val="28"/>
        </w:rPr>
        <w:t>种邪魔</w:t>
      </w:r>
      <w:proofErr w:type="gramStart"/>
      <w:r w:rsidR="004108B0">
        <w:rPr>
          <w:rFonts w:hint="eastAsia"/>
          <w:sz w:val="28"/>
          <w:szCs w:val="28"/>
        </w:rPr>
        <w:t>啊</w:t>
      </w:r>
      <w:r w:rsidR="00EC58F9">
        <w:rPr>
          <w:rFonts w:hint="eastAsia"/>
          <w:sz w:val="28"/>
          <w:szCs w:val="28"/>
        </w:rPr>
        <w:t>破坏</w:t>
      </w:r>
      <w:proofErr w:type="gramEnd"/>
      <w:r w:rsidR="00EC58F9">
        <w:rPr>
          <w:rFonts w:hint="eastAsia"/>
          <w:sz w:val="28"/>
          <w:szCs w:val="28"/>
        </w:rPr>
        <w:t>修行的力量护持正法这个意思。</w:t>
      </w:r>
      <w:r w:rsidR="00CA5620">
        <w:rPr>
          <w:rFonts w:hint="eastAsia"/>
          <w:sz w:val="28"/>
          <w:szCs w:val="28"/>
        </w:rPr>
        <w:t>所以这些护法们</w:t>
      </w:r>
      <w:proofErr w:type="gramStart"/>
      <w:r w:rsidR="00CA5620">
        <w:rPr>
          <w:rFonts w:hint="eastAsia"/>
          <w:sz w:val="28"/>
          <w:szCs w:val="28"/>
        </w:rPr>
        <w:t>呢具有</w:t>
      </w:r>
      <w:proofErr w:type="gramEnd"/>
      <w:r w:rsidR="00CA5620">
        <w:rPr>
          <w:rFonts w:hint="eastAsia"/>
          <w:sz w:val="28"/>
          <w:szCs w:val="28"/>
        </w:rPr>
        <w:t>无量的慈悲智慧</w:t>
      </w:r>
      <w:r w:rsidR="00211723">
        <w:rPr>
          <w:rFonts w:hint="eastAsia"/>
          <w:sz w:val="28"/>
          <w:szCs w:val="28"/>
        </w:rPr>
        <w:t>和力量的功德</w:t>
      </w:r>
      <w:r w:rsidR="00CA5620">
        <w:rPr>
          <w:rFonts w:hint="eastAsia"/>
          <w:sz w:val="28"/>
          <w:szCs w:val="28"/>
        </w:rPr>
        <w:t>，</w:t>
      </w:r>
      <w:r w:rsidR="00211723">
        <w:rPr>
          <w:rFonts w:hint="eastAsia"/>
          <w:sz w:val="28"/>
          <w:szCs w:val="28"/>
        </w:rPr>
        <w:t>所以对我们充满无限的关爱，</w:t>
      </w:r>
      <w:r w:rsidR="00941AD4">
        <w:rPr>
          <w:rFonts w:hint="eastAsia"/>
          <w:sz w:val="28"/>
          <w:szCs w:val="28"/>
        </w:rPr>
        <w:t>我们可以把他们都观想成引渡众生，出离生死苦海的这些导师。</w:t>
      </w:r>
      <w:r w:rsidR="003027B7">
        <w:rPr>
          <w:rFonts w:hint="eastAsia"/>
          <w:sz w:val="28"/>
          <w:szCs w:val="28"/>
        </w:rPr>
        <w:t>所以基本上我们对里面的这些呢，我们说智慧护法的意思是已经是得地的这种护法，</w:t>
      </w:r>
      <w:r w:rsidR="00306582">
        <w:rPr>
          <w:rFonts w:hint="eastAsia"/>
          <w:sz w:val="28"/>
          <w:szCs w:val="28"/>
        </w:rPr>
        <w:t>或者是这样子。</w:t>
      </w:r>
      <w:r w:rsidR="00C90DAE">
        <w:rPr>
          <w:rFonts w:hint="eastAsia"/>
          <w:sz w:val="28"/>
          <w:szCs w:val="28"/>
        </w:rPr>
        <w:t>然后</w:t>
      </w:r>
      <w:r w:rsidR="005202F6">
        <w:rPr>
          <w:rFonts w:hint="eastAsia"/>
          <w:sz w:val="28"/>
          <w:szCs w:val="28"/>
        </w:rPr>
        <w:t>另外有些是能够有天然的</w:t>
      </w:r>
      <w:r w:rsidR="00C90DAE">
        <w:rPr>
          <w:rFonts w:hint="eastAsia"/>
          <w:sz w:val="28"/>
          <w:szCs w:val="28"/>
        </w:rPr>
        <w:t>获得</w:t>
      </w:r>
      <w:r w:rsidR="005202F6">
        <w:rPr>
          <w:rFonts w:hint="eastAsia"/>
          <w:sz w:val="28"/>
          <w:szCs w:val="28"/>
        </w:rPr>
        <w:t>本身是这些菩萨，但是以护法的方式来显现，</w:t>
      </w:r>
      <w:r w:rsidR="00C90DAE">
        <w:rPr>
          <w:rFonts w:hint="eastAsia"/>
          <w:sz w:val="28"/>
          <w:szCs w:val="28"/>
        </w:rPr>
        <w:t>这种</w:t>
      </w:r>
      <w:r w:rsidR="00776CA1">
        <w:rPr>
          <w:rFonts w:hint="eastAsia"/>
          <w:sz w:val="28"/>
          <w:szCs w:val="28"/>
        </w:rPr>
        <w:t>就是我们所说的这种能够引领众生离苦得乐当中一直护持众生</w:t>
      </w:r>
      <w:r w:rsidR="00C90DAE">
        <w:rPr>
          <w:rFonts w:hint="eastAsia"/>
          <w:sz w:val="28"/>
          <w:szCs w:val="28"/>
        </w:rPr>
        <w:t>，保护众生，让正法持续在利益众生，就是这样子。让上师的诸多事业弘</w:t>
      </w:r>
      <w:r w:rsidR="004108B0">
        <w:rPr>
          <w:rFonts w:hint="eastAsia"/>
          <w:sz w:val="28"/>
          <w:szCs w:val="28"/>
        </w:rPr>
        <w:t>扬</w:t>
      </w:r>
      <w:r w:rsidR="00C90DAE">
        <w:rPr>
          <w:rFonts w:hint="eastAsia"/>
          <w:sz w:val="28"/>
          <w:szCs w:val="28"/>
        </w:rPr>
        <w:t>蓬勃这样</w:t>
      </w:r>
      <w:r w:rsidR="00B84DF3">
        <w:rPr>
          <w:rFonts w:hint="eastAsia"/>
          <w:sz w:val="28"/>
          <w:szCs w:val="28"/>
        </w:rPr>
        <w:t>的</w:t>
      </w:r>
      <w:r w:rsidR="00C90DAE">
        <w:rPr>
          <w:rFonts w:hint="eastAsia"/>
          <w:sz w:val="28"/>
          <w:szCs w:val="28"/>
        </w:rPr>
        <w:t>。所以说这上面的佛菩萨、佛经、护法都是以莲花生大士为主，然后</w:t>
      </w:r>
      <w:r w:rsidR="000C6837">
        <w:rPr>
          <w:rFonts w:hint="eastAsia"/>
          <w:sz w:val="28"/>
          <w:szCs w:val="28"/>
        </w:rPr>
        <w:t>构建成无比殊胜的对镜。</w:t>
      </w:r>
      <w:r w:rsidR="009D65EA">
        <w:rPr>
          <w:rFonts w:hint="eastAsia"/>
          <w:sz w:val="28"/>
          <w:szCs w:val="28"/>
        </w:rPr>
        <w:t>然后</w:t>
      </w:r>
      <w:r w:rsidR="004108B0">
        <w:rPr>
          <w:rFonts w:hint="eastAsia"/>
          <w:sz w:val="28"/>
          <w:szCs w:val="28"/>
        </w:rPr>
        <w:t>这种</w:t>
      </w:r>
      <w:r w:rsidR="009D65EA">
        <w:rPr>
          <w:rFonts w:hint="eastAsia"/>
          <w:sz w:val="28"/>
          <w:szCs w:val="28"/>
        </w:rPr>
        <w:t>我们说皈依资粮田这样子，</w:t>
      </w:r>
      <w:r w:rsidR="00B84DF3">
        <w:rPr>
          <w:rFonts w:hint="eastAsia"/>
          <w:sz w:val="28"/>
          <w:szCs w:val="28"/>
        </w:rPr>
        <w:t>这种的对镜，然后我们的心静下来，坐下来</w:t>
      </w:r>
      <w:r w:rsidR="00B84DF3" w:rsidRPr="00B84DF3">
        <w:rPr>
          <w:rFonts w:hint="eastAsia"/>
          <w:sz w:val="28"/>
          <w:szCs w:val="28"/>
        </w:rPr>
        <w:t>安安静静的</w:t>
      </w:r>
      <w:r w:rsidR="00B84DF3">
        <w:rPr>
          <w:rFonts w:hint="eastAsia"/>
          <w:sz w:val="28"/>
          <w:szCs w:val="28"/>
        </w:rPr>
        <w:t>，用心的力量，用心的眼睛</w:t>
      </w:r>
      <w:proofErr w:type="gramStart"/>
      <w:r w:rsidR="00B84DF3">
        <w:rPr>
          <w:rFonts w:hint="eastAsia"/>
          <w:sz w:val="28"/>
          <w:szCs w:val="28"/>
        </w:rPr>
        <w:t>去观这样</w:t>
      </w:r>
      <w:r w:rsidR="00B84DF3">
        <w:rPr>
          <w:rFonts w:hint="eastAsia"/>
          <w:sz w:val="28"/>
          <w:szCs w:val="28"/>
        </w:rPr>
        <w:lastRenderedPageBreak/>
        <w:t>子</w:t>
      </w:r>
      <w:proofErr w:type="gramEnd"/>
      <w:r w:rsidR="00B84DF3">
        <w:rPr>
          <w:rFonts w:hint="eastAsia"/>
          <w:sz w:val="28"/>
          <w:szCs w:val="28"/>
        </w:rPr>
        <w:t>，然后我们</w:t>
      </w:r>
      <w:proofErr w:type="gramStart"/>
      <w:r w:rsidR="00B84DF3">
        <w:rPr>
          <w:rFonts w:hint="eastAsia"/>
          <w:sz w:val="28"/>
          <w:szCs w:val="28"/>
        </w:rPr>
        <w:t>先</w:t>
      </w:r>
      <w:r w:rsidR="004F4ACC">
        <w:rPr>
          <w:rFonts w:hint="eastAsia"/>
          <w:sz w:val="28"/>
          <w:szCs w:val="28"/>
        </w:rPr>
        <w:t>就是</w:t>
      </w:r>
      <w:proofErr w:type="gramEnd"/>
      <w:r w:rsidR="004F4ACC">
        <w:rPr>
          <w:rFonts w:hint="eastAsia"/>
          <w:sz w:val="28"/>
          <w:szCs w:val="28"/>
        </w:rPr>
        <w:t>我们刚才讲了，先观自己所处的环境，清静庄严啊，非常美妙啊</w:t>
      </w:r>
      <w:r w:rsidR="0067257C">
        <w:rPr>
          <w:rFonts w:hint="eastAsia"/>
          <w:sz w:val="28"/>
          <w:szCs w:val="28"/>
        </w:rPr>
        <w:t>平坦</w:t>
      </w:r>
      <w:r w:rsidR="004F4ACC">
        <w:rPr>
          <w:rFonts w:hint="eastAsia"/>
          <w:sz w:val="28"/>
          <w:szCs w:val="28"/>
        </w:rPr>
        <w:t>，</w:t>
      </w:r>
      <w:r w:rsidR="006B3291">
        <w:rPr>
          <w:rFonts w:hint="eastAsia"/>
          <w:sz w:val="28"/>
          <w:szCs w:val="28"/>
        </w:rPr>
        <w:t>光鲜亮丽这样一个世界，</w:t>
      </w:r>
      <w:r w:rsidR="00F778FF">
        <w:rPr>
          <w:rFonts w:hint="eastAsia"/>
          <w:sz w:val="28"/>
          <w:szCs w:val="28"/>
        </w:rPr>
        <w:t>然后在前面</w:t>
      </w:r>
      <w:proofErr w:type="gramStart"/>
      <w:r w:rsidR="00F778FF">
        <w:rPr>
          <w:rFonts w:hint="eastAsia"/>
          <w:sz w:val="28"/>
          <w:szCs w:val="28"/>
        </w:rPr>
        <w:t>观这个树</w:t>
      </w:r>
      <w:proofErr w:type="gramEnd"/>
      <w:r w:rsidR="00F778FF">
        <w:rPr>
          <w:rFonts w:hint="eastAsia"/>
          <w:sz w:val="28"/>
          <w:szCs w:val="28"/>
        </w:rPr>
        <w:t>，前面的五枝上面种种的观想，然后在观想我们自己的时候呢，</w:t>
      </w:r>
      <w:r w:rsidR="0022514D">
        <w:rPr>
          <w:rFonts w:hint="eastAsia"/>
          <w:sz w:val="28"/>
          <w:szCs w:val="28"/>
        </w:rPr>
        <w:t>在自己身边呢，今生的父母，父亲在右边，母亲观想在左边，在自己的前面是给我们带来一些烦恼，曾经带来一些瞋努和苦恼的人，或者我们的怨敌也好，</w:t>
      </w:r>
      <w:r w:rsidR="009E159A">
        <w:rPr>
          <w:rFonts w:hint="eastAsia"/>
          <w:sz w:val="28"/>
          <w:szCs w:val="28"/>
        </w:rPr>
        <w:t>仇人也好，敌人也好，就是讨厌的某一个人也可以观想面对你自己，或者最讨厌的某个人有的话你也可以观想在最前面，</w:t>
      </w:r>
      <w:r w:rsidR="00B960EC">
        <w:rPr>
          <w:rFonts w:hint="eastAsia"/>
          <w:sz w:val="28"/>
          <w:szCs w:val="28"/>
        </w:rPr>
        <w:t>当然我们有些人说我最讨厌的就是父母亲，有些人可能想，今生今世当中没有过，</w:t>
      </w:r>
      <w:proofErr w:type="gramStart"/>
      <w:r w:rsidR="00B960EC">
        <w:rPr>
          <w:rFonts w:hint="eastAsia"/>
          <w:sz w:val="28"/>
          <w:szCs w:val="28"/>
        </w:rPr>
        <w:t>但是累生累世</w:t>
      </w:r>
      <w:proofErr w:type="gramEnd"/>
      <w:r w:rsidR="00B960EC">
        <w:rPr>
          <w:rFonts w:hint="eastAsia"/>
          <w:sz w:val="28"/>
          <w:szCs w:val="28"/>
        </w:rPr>
        <w:t>当中肯定有过</w:t>
      </w:r>
      <w:r w:rsidR="0067257C">
        <w:rPr>
          <w:rFonts w:hint="eastAsia"/>
          <w:sz w:val="28"/>
          <w:szCs w:val="28"/>
        </w:rPr>
        <w:t>这些讨厌的敌人</w:t>
      </w:r>
      <w:r w:rsidR="00B960EC">
        <w:rPr>
          <w:rFonts w:hint="eastAsia"/>
          <w:sz w:val="28"/>
          <w:szCs w:val="28"/>
        </w:rPr>
        <w:t>，你自己非常不喜欢的这些众生，</w:t>
      </w:r>
      <w:r w:rsidR="00E0521E">
        <w:rPr>
          <w:rFonts w:hint="eastAsia"/>
          <w:sz w:val="28"/>
          <w:szCs w:val="28"/>
        </w:rPr>
        <w:t>所以你可以这样做，</w:t>
      </w:r>
      <w:r w:rsidR="00E84137">
        <w:rPr>
          <w:rFonts w:hint="eastAsia"/>
          <w:sz w:val="28"/>
          <w:szCs w:val="28"/>
        </w:rPr>
        <w:t>当然一般人比较容易找到给自己带来过障碍的这些人。</w:t>
      </w:r>
      <w:r w:rsidR="00113BB6">
        <w:rPr>
          <w:rFonts w:hint="eastAsia"/>
          <w:sz w:val="28"/>
          <w:szCs w:val="28"/>
        </w:rPr>
        <w:t>这些仇敌魔障呢就是</w:t>
      </w:r>
      <w:r w:rsidR="00601F73">
        <w:rPr>
          <w:rFonts w:hint="eastAsia"/>
          <w:sz w:val="28"/>
          <w:szCs w:val="28"/>
        </w:rPr>
        <w:t>带来魔障的这些人呢</w:t>
      </w:r>
      <w:r w:rsidR="00392B07">
        <w:rPr>
          <w:rFonts w:hint="eastAsia"/>
          <w:sz w:val="28"/>
          <w:szCs w:val="28"/>
        </w:rPr>
        <w:t>为首</w:t>
      </w:r>
      <w:r w:rsidR="00601F73">
        <w:rPr>
          <w:rFonts w:hint="eastAsia"/>
          <w:sz w:val="28"/>
          <w:szCs w:val="28"/>
        </w:rPr>
        <w:t>，</w:t>
      </w:r>
      <w:r w:rsidR="00392B07">
        <w:rPr>
          <w:rFonts w:hint="eastAsia"/>
          <w:sz w:val="28"/>
          <w:szCs w:val="28"/>
        </w:rPr>
        <w:t>观想在前面，</w:t>
      </w:r>
      <w:r w:rsidR="00B16C19">
        <w:rPr>
          <w:rFonts w:hint="eastAsia"/>
          <w:sz w:val="28"/>
          <w:szCs w:val="28"/>
        </w:rPr>
        <w:t>然后另外一切三界六道的众生从四面八方</w:t>
      </w:r>
      <w:proofErr w:type="gramStart"/>
      <w:r w:rsidR="00B16C19">
        <w:rPr>
          <w:rFonts w:hint="eastAsia"/>
          <w:sz w:val="28"/>
          <w:szCs w:val="28"/>
        </w:rPr>
        <w:t>聚陇在</w:t>
      </w:r>
      <w:proofErr w:type="gramEnd"/>
      <w:r w:rsidR="00B16C19">
        <w:rPr>
          <w:rFonts w:hint="eastAsia"/>
          <w:sz w:val="28"/>
          <w:szCs w:val="28"/>
        </w:rPr>
        <w:t>我们前面，</w:t>
      </w:r>
      <w:r w:rsidR="00AF3045">
        <w:rPr>
          <w:rFonts w:hint="eastAsia"/>
          <w:sz w:val="28"/>
          <w:szCs w:val="28"/>
        </w:rPr>
        <w:t>在刚才我们观想的仪式</w:t>
      </w:r>
      <w:r w:rsidR="0067257C">
        <w:rPr>
          <w:rFonts w:hint="eastAsia"/>
          <w:sz w:val="28"/>
          <w:szCs w:val="28"/>
        </w:rPr>
        <w:t>为首的</w:t>
      </w:r>
      <w:r w:rsidR="00AF3045">
        <w:rPr>
          <w:rFonts w:hint="eastAsia"/>
          <w:sz w:val="28"/>
          <w:szCs w:val="28"/>
        </w:rPr>
        <w:t>后面呢，</w:t>
      </w:r>
      <w:r w:rsidR="00100EA0">
        <w:rPr>
          <w:rFonts w:hint="eastAsia"/>
          <w:sz w:val="28"/>
          <w:szCs w:val="28"/>
        </w:rPr>
        <w:t>这些都可以做观想，</w:t>
      </w:r>
      <w:r w:rsidR="00C57929">
        <w:rPr>
          <w:rFonts w:hint="eastAsia"/>
          <w:sz w:val="28"/>
          <w:szCs w:val="28"/>
        </w:rPr>
        <w:t>然后我们一起念诵或者一起面对皈依境合掌，一起恭敬顶礼，</w:t>
      </w:r>
      <w:r w:rsidR="004823E2">
        <w:rPr>
          <w:rFonts w:hint="eastAsia"/>
          <w:sz w:val="28"/>
          <w:szCs w:val="28"/>
        </w:rPr>
        <w:t>面对皈依镜念诵皈依</w:t>
      </w:r>
      <w:proofErr w:type="gramStart"/>
      <w:r w:rsidR="004823E2">
        <w:rPr>
          <w:rFonts w:hint="eastAsia"/>
          <w:sz w:val="28"/>
          <w:szCs w:val="28"/>
        </w:rPr>
        <w:t>偈诵这</w:t>
      </w:r>
      <w:proofErr w:type="gramEnd"/>
      <w:r w:rsidR="004823E2">
        <w:rPr>
          <w:rFonts w:hint="eastAsia"/>
          <w:sz w:val="28"/>
          <w:szCs w:val="28"/>
        </w:rPr>
        <w:t>样子，</w:t>
      </w:r>
      <w:r w:rsidR="009664D3">
        <w:rPr>
          <w:rFonts w:hint="eastAsia"/>
          <w:sz w:val="28"/>
          <w:szCs w:val="28"/>
        </w:rPr>
        <w:t>所以这是一般皈依境的</w:t>
      </w:r>
      <w:r w:rsidR="0067257C">
        <w:rPr>
          <w:rFonts w:hint="eastAsia"/>
          <w:sz w:val="28"/>
          <w:szCs w:val="28"/>
        </w:rPr>
        <w:t>基本的</w:t>
      </w:r>
      <w:r w:rsidR="009664D3">
        <w:rPr>
          <w:rFonts w:hint="eastAsia"/>
          <w:sz w:val="28"/>
          <w:szCs w:val="28"/>
        </w:rPr>
        <w:t>一些观想，</w:t>
      </w:r>
      <w:r w:rsidR="0033590A">
        <w:rPr>
          <w:rFonts w:hint="eastAsia"/>
          <w:sz w:val="28"/>
          <w:szCs w:val="28"/>
        </w:rPr>
        <w:t>当然你身边呢就是也要观想皈依镜一样观想父母亲，父亲右边，母亲左边。</w:t>
      </w:r>
      <w:r w:rsidR="00CE2CB5">
        <w:rPr>
          <w:rFonts w:hint="eastAsia"/>
          <w:sz w:val="28"/>
          <w:szCs w:val="28"/>
        </w:rPr>
        <w:t>这些也是观想出来的，</w:t>
      </w:r>
      <w:r w:rsidR="00961395">
        <w:rPr>
          <w:rFonts w:hint="eastAsia"/>
          <w:sz w:val="28"/>
          <w:szCs w:val="28"/>
        </w:rPr>
        <w:t>所以三界六道的众生，</w:t>
      </w:r>
      <w:proofErr w:type="gramStart"/>
      <w:r w:rsidR="00961395">
        <w:rPr>
          <w:rFonts w:hint="eastAsia"/>
          <w:sz w:val="28"/>
          <w:szCs w:val="28"/>
        </w:rPr>
        <w:t>四面八方聚陇的</w:t>
      </w:r>
      <w:proofErr w:type="gramEnd"/>
      <w:r w:rsidR="00961395">
        <w:rPr>
          <w:rFonts w:hint="eastAsia"/>
          <w:sz w:val="28"/>
          <w:szCs w:val="28"/>
        </w:rPr>
        <w:t>这个也是以观想的方式观想出来的。</w:t>
      </w:r>
      <w:r w:rsidR="00421151">
        <w:rPr>
          <w:rFonts w:hint="eastAsia"/>
          <w:sz w:val="28"/>
          <w:szCs w:val="28"/>
        </w:rPr>
        <w:t>然后有些人问为什么魔障怨敌他们的恩德胜过我们的父母，</w:t>
      </w:r>
      <w:r w:rsidR="006A28FC">
        <w:rPr>
          <w:rFonts w:hint="eastAsia"/>
          <w:sz w:val="28"/>
          <w:szCs w:val="28"/>
        </w:rPr>
        <w:t>为什么要把他们观想在前面？</w:t>
      </w:r>
      <w:r w:rsidR="007D2E8D">
        <w:rPr>
          <w:rFonts w:hint="eastAsia"/>
          <w:sz w:val="28"/>
          <w:szCs w:val="28"/>
        </w:rPr>
        <w:t>就是针对着自己的地方，所以这个里面呢意思是说</w:t>
      </w:r>
      <w:r w:rsidR="00442BC2">
        <w:rPr>
          <w:rFonts w:hint="eastAsia"/>
          <w:sz w:val="28"/>
          <w:szCs w:val="28"/>
        </w:rPr>
        <w:t>人身当中最难修的其实就是忍辱，</w:t>
      </w:r>
      <w:r w:rsidR="00F06128">
        <w:rPr>
          <w:rFonts w:hint="eastAsia"/>
          <w:sz w:val="28"/>
          <w:szCs w:val="28"/>
        </w:rPr>
        <w:t>然后如果我们仇人真正出现在我们面前的时候，</w:t>
      </w:r>
      <w:r w:rsidR="001C7939">
        <w:rPr>
          <w:rFonts w:hint="eastAsia"/>
          <w:sz w:val="28"/>
          <w:szCs w:val="28"/>
        </w:rPr>
        <w:t>修忍辱相当难。</w:t>
      </w:r>
      <w:r w:rsidR="0067257C">
        <w:rPr>
          <w:rFonts w:hint="eastAsia"/>
          <w:sz w:val="28"/>
          <w:szCs w:val="28"/>
        </w:rPr>
        <w:t>有些人一听到的人的名字，或者用过的东西还会</w:t>
      </w:r>
      <w:r w:rsidR="009F4AAF">
        <w:rPr>
          <w:rFonts w:hint="eastAsia"/>
          <w:sz w:val="28"/>
          <w:szCs w:val="28"/>
        </w:rPr>
        <w:t>有不喜欢的感受，现在要用观想的方式把讨厌的敌人放到你面前，慢慢</w:t>
      </w:r>
      <w:r w:rsidR="0067257C">
        <w:rPr>
          <w:rFonts w:hint="eastAsia"/>
          <w:sz w:val="28"/>
          <w:szCs w:val="28"/>
        </w:rPr>
        <w:t>慢慢</w:t>
      </w:r>
      <w:r w:rsidR="009F4AAF">
        <w:rPr>
          <w:rFonts w:hint="eastAsia"/>
          <w:sz w:val="28"/>
          <w:szCs w:val="28"/>
        </w:rPr>
        <w:t>的修忍辱，修出一种平等，</w:t>
      </w:r>
      <w:r w:rsidR="00581F79">
        <w:rPr>
          <w:rFonts w:hint="eastAsia"/>
          <w:sz w:val="28"/>
          <w:szCs w:val="28"/>
        </w:rPr>
        <w:t>众生平等的心，</w:t>
      </w:r>
      <w:r w:rsidR="0067257C">
        <w:rPr>
          <w:rFonts w:hint="eastAsia"/>
          <w:sz w:val="28"/>
          <w:szCs w:val="28"/>
        </w:rPr>
        <w:t>心平气静的</w:t>
      </w:r>
      <w:r w:rsidR="00581F79">
        <w:rPr>
          <w:rFonts w:hint="eastAsia"/>
          <w:sz w:val="28"/>
          <w:szCs w:val="28"/>
        </w:rPr>
        <w:t>驱除这方面心里的一种障碍，</w:t>
      </w:r>
      <w:r w:rsidR="00721D31">
        <w:rPr>
          <w:rFonts w:hint="eastAsia"/>
          <w:sz w:val="28"/>
          <w:szCs w:val="28"/>
        </w:rPr>
        <w:t>对不喜欢的人，我们人喜欢一个人很执著，有时候男的女的甚至自残，</w:t>
      </w:r>
      <w:r w:rsidR="00764791">
        <w:rPr>
          <w:rFonts w:hint="eastAsia"/>
          <w:sz w:val="28"/>
          <w:szCs w:val="28"/>
        </w:rPr>
        <w:t>甚至怎么讲呢，不惜</w:t>
      </w:r>
      <w:r w:rsidR="0067257C">
        <w:rPr>
          <w:rFonts w:hint="eastAsia"/>
          <w:sz w:val="28"/>
          <w:szCs w:val="28"/>
        </w:rPr>
        <w:t>逃离家园、</w:t>
      </w:r>
      <w:r w:rsidR="00764791">
        <w:rPr>
          <w:rFonts w:hint="eastAsia"/>
          <w:sz w:val="28"/>
          <w:szCs w:val="28"/>
        </w:rPr>
        <w:t>舍弃所有的财富，不顾脸面抵毁，不</w:t>
      </w:r>
      <w:r w:rsidR="00764791">
        <w:rPr>
          <w:rFonts w:hint="eastAsia"/>
          <w:sz w:val="28"/>
          <w:szCs w:val="28"/>
        </w:rPr>
        <w:lastRenderedPageBreak/>
        <w:t>顾牺牲生命，甚至以自杀相威胁的方式</w:t>
      </w:r>
      <w:r w:rsidR="0067257C">
        <w:rPr>
          <w:rFonts w:hint="eastAsia"/>
          <w:sz w:val="28"/>
          <w:szCs w:val="28"/>
        </w:rPr>
        <w:t>追</w:t>
      </w:r>
      <w:r w:rsidR="00764791">
        <w:rPr>
          <w:rFonts w:hint="eastAsia"/>
          <w:sz w:val="28"/>
          <w:szCs w:val="28"/>
        </w:rPr>
        <w:t>求很多人这样的也有</w:t>
      </w:r>
      <w:r w:rsidR="00C11F99">
        <w:rPr>
          <w:rFonts w:hint="eastAsia"/>
          <w:sz w:val="28"/>
          <w:szCs w:val="28"/>
        </w:rPr>
        <w:t>。那讨厌一个人的时候也是力量很大，</w:t>
      </w:r>
      <w:r w:rsidR="00910A8A">
        <w:rPr>
          <w:rFonts w:hint="eastAsia"/>
          <w:sz w:val="28"/>
          <w:szCs w:val="28"/>
        </w:rPr>
        <w:t>所以有一种说法嘛，九</w:t>
      </w:r>
      <w:proofErr w:type="gramStart"/>
      <w:r w:rsidR="00910A8A">
        <w:rPr>
          <w:rFonts w:hint="eastAsia"/>
          <w:sz w:val="28"/>
          <w:szCs w:val="28"/>
        </w:rPr>
        <w:t>头牛拉</w:t>
      </w:r>
      <w:proofErr w:type="gramEnd"/>
      <w:r w:rsidR="00910A8A">
        <w:rPr>
          <w:rFonts w:hint="eastAsia"/>
          <w:sz w:val="28"/>
          <w:szCs w:val="28"/>
        </w:rPr>
        <w:t>不回的这种，</w:t>
      </w:r>
      <w:r w:rsidR="009A6E79">
        <w:rPr>
          <w:rFonts w:hint="eastAsia"/>
          <w:sz w:val="28"/>
          <w:szCs w:val="28"/>
        </w:rPr>
        <w:t>所以对修行人来讲的话，</w:t>
      </w:r>
      <w:proofErr w:type="gramStart"/>
      <w:r w:rsidR="009A6E79">
        <w:rPr>
          <w:rFonts w:hint="eastAsia"/>
          <w:sz w:val="28"/>
          <w:szCs w:val="28"/>
        </w:rPr>
        <w:t>做为</w:t>
      </w:r>
      <w:proofErr w:type="gramEnd"/>
      <w:r w:rsidR="009A6E79">
        <w:rPr>
          <w:rFonts w:hint="eastAsia"/>
          <w:sz w:val="28"/>
          <w:szCs w:val="28"/>
        </w:rPr>
        <w:t>这种精神的一种准备，所以虽然这些仇敌魔障有时候会伤害我们，</w:t>
      </w:r>
      <w:proofErr w:type="gramStart"/>
      <w:r w:rsidR="009A6E79">
        <w:rPr>
          <w:rFonts w:hint="eastAsia"/>
          <w:sz w:val="28"/>
          <w:szCs w:val="28"/>
        </w:rPr>
        <w:t>损脑我们</w:t>
      </w:r>
      <w:proofErr w:type="gramEnd"/>
      <w:r w:rsidR="009A6E79">
        <w:rPr>
          <w:rFonts w:hint="eastAsia"/>
          <w:sz w:val="28"/>
          <w:szCs w:val="28"/>
        </w:rPr>
        <w:t>，</w:t>
      </w:r>
      <w:r w:rsidR="00094EEA">
        <w:rPr>
          <w:rFonts w:hint="eastAsia"/>
          <w:sz w:val="28"/>
          <w:szCs w:val="28"/>
        </w:rPr>
        <w:t>但是让我们身心又得到伤害，言语的伤害，肢体的伤害，</w:t>
      </w:r>
      <w:r w:rsidR="0049326C">
        <w:rPr>
          <w:rFonts w:hint="eastAsia"/>
          <w:sz w:val="28"/>
          <w:szCs w:val="28"/>
        </w:rPr>
        <w:t>或者是内心当中的一些折磨，</w:t>
      </w:r>
      <w:r w:rsidR="00E613DE">
        <w:rPr>
          <w:rFonts w:hint="eastAsia"/>
          <w:sz w:val="28"/>
          <w:szCs w:val="28"/>
        </w:rPr>
        <w:t>让我们产生诸多的痛苦，</w:t>
      </w:r>
      <w:r w:rsidR="00A762C5">
        <w:rPr>
          <w:rFonts w:hint="eastAsia"/>
          <w:sz w:val="28"/>
          <w:szCs w:val="28"/>
        </w:rPr>
        <w:t>无法享受，就是断送了我们的一些机会</w:t>
      </w:r>
      <w:r w:rsidR="008E4F28">
        <w:rPr>
          <w:rFonts w:hint="eastAsia"/>
          <w:sz w:val="28"/>
          <w:szCs w:val="28"/>
        </w:rPr>
        <w:t>、快乐，因为他们使我们种种不方便，</w:t>
      </w:r>
      <w:r w:rsidR="001A107A">
        <w:rPr>
          <w:rFonts w:hint="eastAsia"/>
          <w:sz w:val="28"/>
          <w:szCs w:val="28"/>
        </w:rPr>
        <w:t>让我们操劳这些</w:t>
      </w:r>
      <w:r w:rsidR="0067257C">
        <w:rPr>
          <w:rFonts w:hint="eastAsia"/>
          <w:sz w:val="28"/>
          <w:szCs w:val="28"/>
        </w:rPr>
        <w:t>可能是</w:t>
      </w:r>
      <w:r w:rsidR="001A107A">
        <w:rPr>
          <w:rFonts w:hint="eastAsia"/>
          <w:sz w:val="28"/>
          <w:szCs w:val="28"/>
        </w:rPr>
        <w:t>这样子，但是说因为有这些痛苦，</w:t>
      </w:r>
      <w:r w:rsidR="00332162">
        <w:rPr>
          <w:rFonts w:hint="eastAsia"/>
          <w:sz w:val="28"/>
          <w:szCs w:val="28"/>
        </w:rPr>
        <w:t>轮回里面知道痛苦，</w:t>
      </w:r>
      <w:r w:rsidR="00DE3767">
        <w:rPr>
          <w:rFonts w:hint="eastAsia"/>
          <w:sz w:val="28"/>
          <w:szCs w:val="28"/>
        </w:rPr>
        <w:t>知道轮回的不安全，</w:t>
      </w:r>
      <w:r w:rsidR="007C6F18">
        <w:rPr>
          <w:rFonts w:hint="eastAsia"/>
          <w:sz w:val="28"/>
          <w:szCs w:val="28"/>
        </w:rPr>
        <w:t>或者轮回的不稳定，</w:t>
      </w:r>
      <w:r w:rsidR="001726C8">
        <w:rPr>
          <w:rFonts w:hint="eastAsia"/>
          <w:sz w:val="28"/>
          <w:szCs w:val="28"/>
        </w:rPr>
        <w:t>无常，他们也可以让我们感受到轮回里面的这种局限，贪瞋</w:t>
      </w:r>
      <w:proofErr w:type="gramStart"/>
      <w:r w:rsidR="001726C8">
        <w:rPr>
          <w:rFonts w:hint="eastAsia"/>
          <w:sz w:val="28"/>
          <w:szCs w:val="28"/>
        </w:rPr>
        <w:t>痴为主</w:t>
      </w:r>
      <w:proofErr w:type="gramEnd"/>
      <w:r w:rsidR="001726C8">
        <w:rPr>
          <w:rFonts w:hint="eastAsia"/>
          <w:sz w:val="28"/>
          <w:szCs w:val="28"/>
        </w:rPr>
        <w:t>的烦恼，</w:t>
      </w:r>
      <w:r w:rsidR="00C77052">
        <w:rPr>
          <w:rFonts w:hint="eastAsia"/>
          <w:sz w:val="28"/>
          <w:szCs w:val="28"/>
        </w:rPr>
        <w:t>所以这样子的话很多人能激发很强烈的出离心，</w:t>
      </w:r>
      <w:r w:rsidR="00F51CBC">
        <w:rPr>
          <w:rFonts w:hint="eastAsia"/>
          <w:sz w:val="28"/>
          <w:szCs w:val="28"/>
        </w:rPr>
        <w:t>他们所带来的一些障碍、折磨和畏惧</w:t>
      </w:r>
      <w:r w:rsidR="00EF6A35">
        <w:rPr>
          <w:rFonts w:hint="eastAsia"/>
          <w:sz w:val="28"/>
          <w:szCs w:val="28"/>
        </w:rPr>
        <w:t>可以净化我们无始以来深重的恶业，</w:t>
      </w:r>
      <w:r w:rsidR="000264E1">
        <w:rPr>
          <w:rFonts w:hint="eastAsia"/>
          <w:sz w:val="28"/>
          <w:szCs w:val="28"/>
        </w:rPr>
        <w:t>然后重新转变，性质变得更加的成熟，或者是为更多的侧隐之</w:t>
      </w:r>
      <w:proofErr w:type="gramStart"/>
      <w:r w:rsidR="000264E1">
        <w:rPr>
          <w:rFonts w:hint="eastAsia"/>
          <w:sz w:val="28"/>
          <w:szCs w:val="28"/>
        </w:rPr>
        <w:t>心知道</w:t>
      </w:r>
      <w:proofErr w:type="gramEnd"/>
      <w:r w:rsidR="000264E1">
        <w:rPr>
          <w:rFonts w:hint="eastAsia"/>
          <w:sz w:val="28"/>
          <w:szCs w:val="28"/>
        </w:rPr>
        <w:t>其他众生的苦恼，</w:t>
      </w:r>
      <w:r w:rsidR="00BA5128">
        <w:rPr>
          <w:rFonts w:hint="eastAsia"/>
          <w:sz w:val="28"/>
          <w:szCs w:val="28"/>
        </w:rPr>
        <w:t>所以本来是以魔障和仇敌为忍辱的对镜来修行，</w:t>
      </w:r>
      <w:r w:rsidR="0067257C">
        <w:rPr>
          <w:rFonts w:hint="eastAsia"/>
          <w:sz w:val="28"/>
          <w:szCs w:val="28"/>
        </w:rPr>
        <w:t>特别</w:t>
      </w:r>
      <w:r w:rsidR="00153948">
        <w:rPr>
          <w:rFonts w:hint="eastAsia"/>
          <w:sz w:val="28"/>
          <w:szCs w:val="28"/>
        </w:rPr>
        <w:t>也是有修行观念的人来</w:t>
      </w:r>
      <w:proofErr w:type="gramStart"/>
      <w:r w:rsidR="00153948">
        <w:rPr>
          <w:rFonts w:hint="eastAsia"/>
          <w:sz w:val="28"/>
          <w:szCs w:val="28"/>
        </w:rPr>
        <w:t>修安忍的话</w:t>
      </w:r>
      <w:proofErr w:type="gramEnd"/>
      <w:r w:rsidR="00153948">
        <w:rPr>
          <w:rFonts w:hint="eastAsia"/>
          <w:sz w:val="28"/>
          <w:szCs w:val="28"/>
        </w:rPr>
        <w:t>来增长我们的功德，</w:t>
      </w:r>
      <w:r w:rsidR="00293D61">
        <w:rPr>
          <w:rFonts w:hint="eastAsia"/>
          <w:sz w:val="28"/>
          <w:szCs w:val="28"/>
        </w:rPr>
        <w:t>得到很大的成就，</w:t>
      </w:r>
      <w:r w:rsidR="007F696C">
        <w:rPr>
          <w:rFonts w:hint="eastAsia"/>
          <w:sz w:val="28"/>
          <w:szCs w:val="28"/>
        </w:rPr>
        <w:t>所以他们才是我们成就道路上的增上逆缘。</w:t>
      </w:r>
      <w:r w:rsidR="00AC6FC3">
        <w:rPr>
          <w:rFonts w:hint="eastAsia"/>
          <w:sz w:val="28"/>
          <w:szCs w:val="28"/>
        </w:rPr>
        <w:t>能够增上我们</w:t>
      </w:r>
      <w:r w:rsidR="0067257C">
        <w:rPr>
          <w:rFonts w:hint="eastAsia"/>
          <w:sz w:val="28"/>
          <w:szCs w:val="28"/>
        </w:rPr>
        <w:t>修行功德</w:t>
      </w:r>
      <w:r w:rsidR="00AC6FC3">
        <w:rPr>
          <w:rFonts w:hint="eastAsia"/>
          <w:sz w:val="28"/>
          <w:szCs w:val="28"/>
        </w:rPr>
        <w:t>的看起来是违缘，就是逆增上缘这样</w:t>
      </w:r>
      <w:r w:rsidR="0098673B">
        <w:rPr>
          <w:rFonts w:hint="eastAsia"/>
          <w:sz w:val="28"/>
          <w:szCs w:val="28"/>
        </w:rPr>
        <w:t>讲的</w:t>
      </w:r>
      <w:r w:rsidR="00AC6FC3">
        <w:rPr>
          <w:rFonts w:hint="eastAsia"/>
          <w:sz w:val="28"/>
          <w:szCs w:val="28"/>
        </w:rPr>
        <w:t>，</w:t>
      </w:r>
      <w:r w:rsidR="0098673B">
        <w:rPr>
          <w:rFonts w:hint="eastAsia"/>
          <w:sz w:val="28"/>
          <w:szCs w:val="28"/>
        </w:rPr>
        <w:t>所以修行这些动力和功德的来源，所以我们应该感谢他。</w:t>
      </w:r>
      <w:r w:rsidR="001D757B">
        <w:rPr>
          <w:rFonts w:hint="eastAsia"/>
          <w:sz w:val="28"/>
          <w:szCs w:val="28"/>
        </w:rPr>
        <w:t>就像米拉日巴尊者一样曾经是一个很好的</w:t>
      </w:r>
      <w:r w:rsidR="0067257C">
        <w:rPr>
          <w:rFonts w:hint="eastAsia"/>
          <w:sz w:val="28"/>
          <w:szCs w:val="28"/>
        </w:rPr>
        <w:t>例</w:t>
      </w:r>
      <w:r w:rsidR="001D757B">
        <w:rPr>
          <w:rFonts w:hint="eastAsia"/>
          <w:sz w:val="28"/>
          <w:szCs w:val="28"/>
        </w:rPr>
        <w:t>子，碰到种种的违缘，种种的障碍，以至于成就了米拉日巴，</w:t>
      </w:r>
      <w:r w:rsidR="00972B4A">
        <w:rPr>
          <w:rFonts w:hint="eastAsia"/>
          <w:sz w:val="28"/>
          <w:szCs w:val="28"/>
        </w:rPr>
        <w:t>但是有些人就只有障碍，没有成就的过程，</w:t>
      </w:r>
      <w:r w:rsidR="00BA5C00">
        <w:rPr>
          <w:rFonts w:hint="eastAsia"/>
          <w:sz w:val="28"/>
          <w:szCs w:val="28"/>
        </w:rPr>
        <w:t>只有造成的伤害，所以这样子的时候呢，你应该有意识的把他转化为修行，</w:t>
      </w:r>
      <w:r w:rsidR="003616A2">
        <w:rPr>
          <w:rFonts w:hint="eastAsia"/>
          <w:sz w:val="28"/>
          <w:szCs w:val="28"/>
        </w:rPr>
        <w:t>这样子你不</w:t>
      </w:r>
      <w:r w:rsidR="0067257C">
        <w:rPr>
          <w:rFonts w:hint="eastAsia"/>
          <w:sz w:val="28"/>
          <w:szCs w:val="28"/>
        </w:rPr>
        <w:t>至于</w:t>
      </w:r>
      <w:r w:rsidR="003616A2">
        <w:rPr>
          <w:rFonts w:hint="eastAsia"/>
          <w:sz w:val="28"/>
          <w:szCs w:val="28"/>
        </w:rPr>
        <w:t>仅仅是受害者，你也可以经由这些教训，经由这些经历</w:t>
      </w:r>
      <w:proofErr w:type="gramStart"/>
      <w:r w:rsidR="003616A2">
        <w:rPr>
          <w:rFonts w:hint="eastAsia"/>
          <w:sz w:val="28"/>
          <w:szCs w:val="28"/>
        </w:rPr>
        <w:t>呢能够</w:t>
      </w:r>
      <w:proofErr w:type="gramEnd"/>
      <w:r w:rsidR="003616A2">
        <w:rPr>
          <w:rFonts w:hint="eastAsia"/>
          <w:sz w:val="28"/>
          <w:szCs w:val="28"/>
        </w:rPr>
        <w:t>获得巨大的安乐，</w:t>
      </w:r>
      <w:r w:rsidR="008C6F6E">
        <w:rPr>
          <w:rFonts w:hint="eastAsia"/>
          <w:sz w:val="28"/>
          <w:szCs w:val="28"/>
        </w:rPr>
        <w:t>获得巨大的转变和增上功德。</w:t>
      </w:r>
      <w:r w:rsidR="00A920DE">
        <w:rPr>
          <w:rFonts w:hint="eastAsia"/>
          <w:sz w:val="28"/>
          <w:szCs w:val="28"/>
        </w:rPr>
        <w:t>所以最终获得安乐。所以再回头看的时候</w:t>
      </w:r>
      <w:r w:rsidR="0067257C">
        <w:rPr>
          <w:rFonts w:hint="eastAsia"/>
          <w:sz w:val="28"/>
          <w:szCs w:val="28"/>
        </w:rPr>
        <w:t>就觉得</w:t>
      </w:r>
      <w:r w:rsidR="00A920DE">
        <w:rPr>
          <w:rFonts w:hint="eastAsia"/>
          <w:sz w:val="28"/>
          <w:szCs w:val="28"/>
        </w:rPr>
        <w:t>很感谢这些曾经的经历，</w:t>
      </w:r>
      <w:r w:rsidR="00127E5B">
        <w:rPr>
          <w:rFonts w:hint="eastAsia"/>
          <w:sz w:val="28"/>
          <w:szCs w:val="28"/>
        </w:rPr>
        <w:t>很多人有这个感受，不仅是佛法上面的修持者，还是普通世俗的人当中也有这些，</w:t>
      </w:r>
      <w:r w:rsidR="00587707">
        <w:rPr>
          <w:rFonts w:hint="eastAsia"/>
          <w:sz w:val="28"/>
          <w:szCs w:val="28"/>
        </w:rPr>
        <w:t>有些人</w:t>
      </w:r>
      <w:r w:rsidR="0067257C">
        <w:rPr>
          <w:rFonts w:hint="eastAsia"/>
          <w:sz w:val="28"/>
          <w:szCs w:val="28"/>
        </w:rPr>
        <w:t>看起来</w:t>
      </w:r>
      <w:r w:rsidR="00587707">
        <w:rPr>
          <w:rFonts w:hint="eastAsia"/>
          <w:sz w:val="28"/>
          <w:szCs w:val="28"/>
        </w:rPr>
        <w:t>学业上面的竞争对手最后发现没有他的话也没有我的这些成就，</w:t>
      </w:r>
      <w:r w:rsidR="00690B12">
        <w:rPr>
          <w:rFonts w:hint="eastAsia"/>
          <w:sz w:val="28"/>
          <w:szCs w:val="28"/>
        </w:rPr>
        <w:t>有些类似的，</w:t>
      </w:r>
      <w:r w:rsidR="00303C45">
        <w:rPr>
          <w:rFonts w:hint="eastAsia"/>
          <w:sz w:val="28"/>
          <w:szCs w:val="28"/>
        </w:rPr>
        <w:t>那就是说为什么把他们放在我们父母的前面</w:t>
      </w:r>
      <w:r w:rsidR="007813E4">
        <w:rPr>
          <w:rFonts w:hint="eastAsia"/>
          <w:sz w:val="28"/>
          <w:szCs w:val="28"/>
        </w:rPr>
        <w:t>呢？难道说他们</w:t>
      </w:r>
      <w:r w:rsidR="007813E4">
        <w:rPr>
          <w:rFonts w:hint="eastAsia"/>
          <w:sz w:val="28"/>
          <w:szCs w:val="28"/>
        </w:rPr>
        <w:lastRenderedPageBreak/>
        <w:t>比我们的父母还恩重如山吗？</w:t>
      </w:r>
      <w:r w:rsidR="00C357E3">
        <w:rPr>
          <w:rFonts w:hint="eastAsia"/>
          <w:sz w:val="28"/>
          <w:szCs w:val="28"/>
        </w:rPr>
        <w:t>就更加重要吗？从世俗上来讲我们的父母会百般呵护我们，</w:t>
      </w:r>
      <w:r w:rsidR="00F55EF6">
        <w:rPr>
          <w:rFonts w:hint="eastAsia"/>
          <w:sz w:val="28"/>
          <w:szCs w:val="28"/>
        </w:rPr>
        <w:t>教导子女追求，大部份的人没有这些佛法修行观念和教导的人话也会让子女们拼尽全力追求世俗的一些功名利禄。</w:t>
      </w:r>
      <w:r w:rsidR="00E05CD1">
        <w:rPr>
          <w:rFonts w:hint="eastAsia"/>
          <w:sz w:val="28"/>
          <w:szCs w:val="28"/>
        </w:rPr>
        <w:t>所以权势财务如果没有达到的时候他们也非常不开心或者</w:t>
      </w:r>
      <w:r w:rsidR="00344420">
        <w:rPr>
          <w:rFonts w:hint="eastAsia"/>
          <w:sz w:val="28"/>
          <w:szCs w:val="28"/>
        </w:rPr>
        <w:t>觉得子女不争气这样子。</w:t>
      </w:r>
      <w:r w:rsidR="000B2383">
        <w:rPr>
          <w:rFonts w:hint="eastAsia"/>
          <w:sz w:val="28"/>
          <w:szCs w:val="28"/>
        </w:rPr>
        <w:t>这些方法虽然暂时能得到一些富足，</w:t>
      </w:r>
      <w:r w:rsidR="002538D5">
        <w:rPr>
          <w:rFonts w:hint="eastAsia"/>
          <w:sz w:val="28"/>
          <w:szCs w:val="28"/>
        </w:rPr>
        <w:t>但是</w:t>
      </w:r>
      <w:r w:rsidR="000B2383">
        <w:rPr>
          <w:rFonts w:hint="eastAsia"/>
          <w:sz w:val="28"/>
          <w:szCs w:val="28"/>
        </w:rPr>
        <w:t>他们的这种教导方式也会教导子女增强我执，</w:t>
      </w:r>
      <w:r w:rsidR="0067257C">
        <w:rPr>
          <w:rFonts w:hint="eastAsia"/>
          <w:sz w:val="28"/>
          <w:szCs w:val="28"/>
        </w:rPr>
        <w:t>人变得</w:t>
      </w:r>
      <w:r w:rsidR="002B60EF">
        <w:rPr>
          <w:rFonts w:hint="eastAsia"/>
          <w:sz w:val="28"/>
          <w:szCs w:val="28"/>
        </w:rPr>
        <w:t>父母关心你，你关心自己，最后</w:t>
      </w:r>
      <w:r w:rsidR="002538D5">
        <w:rPr>
          <w:rFonts w:hint="eastAsia"/>
          <w:sz w:val="28"/>
          <w:szCs w:val="28"/>
        </w:rPr>
        <w:t>那种</w:t>
      </w:r>
      <w:r w:rsidR="0067257C">
        <w:rPr>
          <w:rFonts w:hint="eastAsia"/>
          <w:sz w:val="28"/>
          <w:szCs w:val="28"/>
        </w:rPr>
        <w:t>没有利益众生这样的</w:t>
      </w:r>
      <w:r w:rsidR="00DA377A">
        <w:rPr>
          <w:rFonts w:hint="eastAsia"/>
          <w:sz w:val="28"/>
          <w:szCs w:val="28"/>
        </w:rPr>
        <w:t>那些关心减少。或者是</w:t>
      </w:r>
      <w:r w:rsidR="0039327F">
        <w:rPr>
          <w:rFonts w:hint="eastAsia"/>
          <w:sz w:val="28"/>
          <w:szCs w:val="28"/>
        </w:rPr>
        <w:t>因为追求人世间的名利和权势这些</w:t>
      </w:r>
      <w:r w:rsidR="002538D5">
        <w:rPr>
          <w:rFonts w:hint="eastAsia"/>
          <w:sz w:val="28"/>
          <w:szCs w:val="28"/>
        </w:rPr>
        <w:t>目的</w:t>
      </w:r>
      <w:r w:rsidR="0039327F">
        <w:rPr>
          <w:rFonts w:hint="eastAsia"/>
          <w:sz w:val="28"/>
          <w:szCs w:val="28"/>
        </w:rPr>
        <w:t>，</w:t>
      </w:r>
      <w:r w:rsidR="00094998">
        <w:rPr>
          <w:rFonts w:hint="eastAsia"/>
          <w:sz w:val="28"/>
          <w:szCs w:val="28"/>
        </w:rPr>
        <w:t>我们更加眷恋这个世间，不容易修出离心，也不容易就是不想要修行，</w:t>
      </w:r>
      <w:r w:rsidR="0067257C">
        <w:rPr>
          <w:rFonts w:hint="eastAsia"/>
          <w:sz w:val="28"/>
          <w:szCs w:val="28"/>
        </w:rPr>
        <w:t>所以从这个角度来看的话，</w:t>
      </w:r>
      <w:r w:rsidR="000444FD">
        <w:rPr>
          <w:rFonts w:hint="eastAsia"/>
          <w:sz w:val="28"/>
          <w:szCs w:val="28"/>
        </w:rPr>
        <w:t>怨敌的功德使我们修出了出离心</w:t>
      </w:r>
      <w:r w:rsidR="002538D5">
        <w:rPr>
          <w:rFonts w:hint="eastAsia"/>
          <w:sz w:val="28"/>
          <w:szCs w:val="28"/>
        </w:rPr>
        <w:t>，</w:t>
      </w:r>
      <w:r w:rsidR="001F085A">
        <w:rPr>
          <w:rFonts w:hint="eastAsia"/>
          <w:sz w:val="28"/>
          <w:szCs w:val="28"/>
        </w:rPr>
        <w:t>积资</w:t>
      </w:r>
      <w:proofErr w:type="gramStart"/>
      <w:r w:rsidR="001F085A">
        <w:rPr>
          <w:rFonts w:hint="eastAsia"/>
          <w:sz w:val="28"/>
          <w:szCs w:val="28"/>
        </w:rPr>
        <w:t>净障这</w:t>
      </w:r>
      <w:proofErr w:type="gramEnd"/>
      <w:r w:rsidR="001F085A">
        <w:rPr>
          <w:rFonts w:hint="eastAsia"/>
          <w:sz w:val="28"/>
          <w:szCs w:val="28"/>
        </w:rPr>
        <w:t>样子，</w:t>
      </w:r>
      <w:r w:rsidR="00085305">
        <w:rPr>
          <w:rFonts w:hint="eastAsia"/>
          <w:sz w:val="28"/>
          <w:szCs w:val="28"/>
        </w:rPr>
        <w:t>然后对我们溺爱或者是慈爱的父母呢他们</w:t>
      </w:r>
      <w:r w:rsidR="002538D5">
        <w:rPr>
          <w:rFonts w:hint="eastAsia"/>
          <w:sz w:val="28"/>
          <w:szCs w:val="28"/>
        </w:rPr>
        <w:t>并</w:t>
      </w:r>
      <w:r w:rsidR="00085305">
        <w:rPr>
          <w:rFonts w:hint="eastAsia"/>
          <w:sz w:val="28"/>
          <w:szCs w:val="28"/>
        </w:rPr>
        <w:t>不知道这些根本的实相，</w:t>
      </w:r>
      <w:r w:rsidR="002538D5">
        <w:rPr>
          <w:rFonts w:hint="eastAsia"/>
          <w:sz w:val="28"/>
          <w:szCs w:val="28"/>
        </w:rPr>
        <w:t>他们也是轮回当中的一部份，所以从真</w:t>
      </w:r>
      <w:proofErr w:type="gramStart"/>
      <w:r w:rsidR="002538D5">
        <w:rPr>
          <w:rFonts w:hint="eastAsia"/>
          <w:sz w:val="28"/>
          <w:szCs w:val="28"/>
        </w:rPr>
        <w:t>义或者善</w:t>
      </w:r>
      <w:proofErr w:type="gramEnd"/>
      <w:r w:rsidR="002538D5">
        <w:rPr>
          <w:rFonts w:hint="eastAsia"/>
          <w:sz w:val="28"/>
          <w:szCs w:val="28"/>
        </w:rPr>
        <w:t>义的角度无可否认他们</w:t>
      </w:r>
      <w:r w:rsidR="00085305">
        <w:rPr>
          <w:rFonts w:hint="eastAsia"/>
          <w:sz w:val="28"/>
          <w:szCs w:val="28"/>
        </w:rPr>
        <w:t>恩德很大，但是从效果和智慧的</w:t>
      </w:r>
      <w:r w:rsidR="002538D5">
        <w:rPr>
          <w:rFonts w:hint="eastAsia"/>
          <w:sz w:val="28"/>
          <w:szCs w:val="28"/>
        </w:rPr>
        <w:t>这个</w:t>
      </w:r>
      <w:r w:rsidR="00085305">
        <w:rPr>
          <w:rFonts w:hint="eastAsia"/>
          <w:sz w:val="28"/>
          <w:szCs w:val="28"/>
        </w:rPr>
        <w:t>层面来讲，</w:t>
      </w:r>
      <w:r w:rsidR="002538D5">
        <w:rPr>
          <w:rFonts w:hint="eastAsia"/>
          <w:sz w:val="28"/>
          <w:szCs w:val="28"/>
        </w:rPr>
        <w:t>也许从他们是我们</w:t>
      </w:r>
      <w:r w:rsidR="00692B56">
        <w:rPr>
          <w:rFonts w:hint="eastAsia"/>
          <w:sz w:val="28"/>
          <w:szCs w:val="28"/>
        </w:rPr>
        <w:t>所谓的怨敌也是我们过去的父母，</w:t>
      </w:r>
      <w:r w:rsidR="00605553">
        <w:rPr>
          <w:rFonts w:hint="eastAsia"/>
          <w:sz w:val="28"/>
          <w:szCs w:val="28"/>
        </w:rPr>
        <w:t>所以身为大乘修行的人来讲</w:t>
      </w:r>
      <w:r w:rsidR="002538D5">
        <w:rPr>
          <w:rFonts w:hint="eastAsia"/>
          <w:sz w:val="28"/>
          <w:szCs w:val="28"/>
        </w:rPr>
        <w:t>能够</w:t>
      </w:r>
      <w:r w:rsidR="00605553">
        <w:rPr>
          <w:rFonts w:hint="eastAsia"/>
          <w:sz w:val="28"/>
          <w:szCs w:val="28"/>
        </w:rPr>
        <w:t>为了修行安忍，不想失</w:t>
      </w:r>
      <w:proofErr w:type="gramStart"/>
      <w:r w:rsidR="00605553">
        <w:rPr>
          <w:rFonts w:hint="eastAsia"/>
          <w:sz w:val="28"/>
          <w:szCs w:val="28"/>
        </w:rPr>
        <w:t>毁这些善</w:t>
      </w:r>
      <w:proofErr w:type="gramEnd"/>
      <w:r w:rsidR="00605553">
        <w:rPr>
          <w:rFonts w:hint="eastAsia"/>
          <w:sz w:val="28"/>
          <w:szCs w:val="28"/>
        </w:rPr>
        <w:t>根，所以对一切众生应该</w:t>
      </w:r>
      <w:proofErr w:type="gramStart"/>
      <w:r w:rsidR="00605553">
        <w:rPr>
          <w:rFonts w:hint="eastAsia"/>
          <w:sz w:val="28"/>
          <w:szCs w:val="28"/>
        </w:rPr>
        <w:t>怨亲平等</w:t>
      </w:r>
      <w:proofErr w:type="gramEnd"/>
      <w:r w:rsidR="00605553">
        <w:rPr>
          <w:rFonts w:hint="eastAsia"/>
          <w:sz w:val="28"/>
          <w:szCs w:val="28"/>
        </w:rPr>
        <w:t>。</w:t>
      </w:r>
      <w:proofErr w:type="gramStart"/>
      <w:r w:rsidR="00A81BCC">
        <w:rPr>
          <w:rFonts w:hint="eastAsia"/>
          <w:sz w:val="28"/>
          <w:szCs w:val="28"/>
        </w:rPr>
        <w:t>修广大</w:t>
      </w:r>
      <w:proofErr w:type="gramEnd"/>
      <w:r w:rsidR="00A81BCC">
        <w:rPr>
          <w:rFonts w:hint="eastAsia"/>
          <w:sz w:val="28"/>
          <w:szCs w:val="28"/>
        </w:rPr>
        <w:t>的慈悲心和菩提心，能够圆满广大的资粮，</w:t>
      </w:r>
      <w:r w:rsidR="008D56A1">
        <w:rPr>
          <w:rFonts w:hint="eastAsia"/>
          <w:sz w:val="28"/>
          <w:szCs w:val="28"/>
        </w:rPr>
        <w:t>所以</w:t>
      </w:r>
      <w:r w:rsidR="002538D5">
        <w:rPr>
          <w:rFonts w:hint="eastAsia"/>
          <w:sz w:val="28"/>
          <w:szCs w:val="28"/>
        </w:rPr>
        <w:t>从</w:t>
      </w:r>
      <w:r w:rsidR="008D56A1">
        <w:rPr>
          <w:rFonts w:hint="eastAsia"/>
          <w:sz w:val="28"/>
          <w:szCs w:val="28"/>
        </w:rPr>
        <w:t>安忍的角度来讲</w:t>
      </w:r>
      <w:r w:rsidR="002538D5">
        <w:rPr>
          <w:rFonts w:hint="eastAsia"/>
          <w:sz w:val="28"/>
          <w:szCs w:val="28"/>
        </w:rPr>
        <w:t>怨敌</w:t>
      </w:r>
      <w:r w:rsidR="00C34998">
        <w:rPr>
          <w:rFonts w:hint="eastAsia"/>
          <w:sz w:val="28"/>
          <w:szCs w:val="28"/>
        </w:rPr>
        <w:t>胜过父母。</w:t>
      </w:r>
      <w:r w:rsidR="0013270A">
        <w:rPr>
          <w:rFonts w:hint="eastAsia"/>
          <w:sz w:val="28"/>
          <w:szCs w:val="28"/>
        </w:rPr>
        <w:t>所以说父母让孩子好好修行啊，就是出离这样的也有一部份人，</w:t>
      </w:r>
      <w:r w:rsidR="00795343">
        <w:rPr>
          <w:rFonts w:hint="eastAsia"/>
          <w:sz w:val="28"/>
          <w:szCs w:val="28"/>
        </w:rPr>
        <w:t>但是</w:t>
      </w:r>
      <w:r w:rsidR="0013270A">
        <w:rPr>
          <w:rFonts w:hint="eastAsia"/>
          <w:sz w:val="28"/>
          <w:szCs w:val="28"/>
        </w:rPr>
        <w:t>很多人其实在轮回里面或者人的生活当中的话主要是一些遭遇，</w:t>
      </w:r>
      <w:r w:rsidR="00880133">
        <w:rPr>
          <w:rFonts w:hint="eastAsia"/>
          <w:sz w:val="28"/>
          <w:szCs w:val="28"/>
        </w:rPr>
        <w:t>遭遇一些状况，或者是</w:t>
      </w:r>
      <w:r w:rsidR="00726061">
        <w:rPr>
          <w:rFonts w:hint="eastAsia"/>
          <w:sz w:val="28"/>
          <w:szCs w:val="28"/>
        </w:rPr>
        <w:t>他到是没有什么特别不愉快的遭遇，但是他就是善于观察和学习</w:t>
      </w:r>
      <w:r w:rsidR="0040669D">
        <w:rPr>
          <w:rFonts w:hint="eastAsia"/>
          <w:sz w:val="28"/>
          <w:szCs w:val="28"/>
        </w:rPr>
        <w:t>，之后就修行佛法。</w:t>
      </w:r>
      <w:r w:rsidR="00DE09FA">
        <w:rPr>
          <w:rFonts w:hint="eastAsia"/>
          <w:sz w:val="28"/>
          <w:szCs w:val="28"/>
        </w:rPr>
        <w:t>还有一些人经过很多争斗、打斗，甚至有一些是危及生命的一些情景，</w:t>
      </w:r>
      <w:r w:rsidR="007C7431">
        <w:rPr>
          <w:rFonts w:hint="eastAsia"/>
          <w:sz w:val="28"/>
          <w:szCs w:val="28"/>
        </w:rPr>
        <w:t>然后想到生命如此脆弱，如同水泡，</w:t>
      </w:r>
      <w:r w:rsidR="000D51C0">
        <w:rPr>
          <w:rFonts w:hint="eastAsia"/>
          <w:sz w:val="28"/>
          <w:szCs w:val="28"/>
        </w:rPr>
        <w:t>大风当中的这些烛火，任何时候都可能烟消云散。</w:t>
      </w:r>
      <w:r w:rsidR="006C70A0">
        <w:rPr>
          <w:rFonts w:hint="eastAsia"/>
          <w:sz w:val="28"/>
          <w:szCs w:val="28"/>
        </w:rPr>
        <w:t>有什么意义呢，争这些世间的东西，争来争去最后还都不是自己的。</w:t>
      </w:r>
      <w:r w:rsidR="00EE6168">
        <w:rPr>
          <w:rFonts w:hint="eastAsia"/>
          <w:sz w:val="28"/>
          <w:szCs w:val="28"/>
        </w:rPr>
        <w:t>所以有这样的一些考虑以后呢，会想更广大的有没有真理，真正的使生命变得更加深刻</w:t>
      </w:r>
      <w:r w:rsidR="00454BC5">
        <w:rPr>
          <w:rFonts w:hint="eastAsia"/>
          <w:sz w:val="28"/>
          <w:szCs w:val="28"/>
        </w:rPr>
        <w:t>有意义，进一步来讲就是说如果能够有突破自己局限</w:t>
      </w:r>
      <w:proofErr w:type="gramStart"/>
      <w:r w:rsidR="00454BC5">
        <w:rPr>
          <w:rFonts w:hint="eastAsia"/>
          <w:sz w:val="28"/>
          <w:szCs w:val="28"/>
        </w:rPr>
        <w:t>的证悟的</w:t>
      </w:r>
      <w:proofErr w:type="gramEnd"/>
      <w:r w:rsidR="00454BC5">
        <w:rPr>
          <w:rFonts w:hint="eastAsia"/>
          <w:sz w:val="28"/>
          <w:szCs w:val="28"/>
        </w:rPr>
        <w:t>一些智慧方法，</w:t>
      </w:r>
      <w:r w:rsidR="00B95E79">
        <w:rPr>
          <w:rFonts w:hint="eastAsia"/>
          <w:sz w:val="28"/>
          <w:szCs w:val="28"/>
        </w:rPr>
        <w:t>那就是非常珍惜，从这个角度来讲敌人有这种安慰</w:t>
      </w:r>
      <w:r w:rsidR="00440B65">
        <w:rPr>
          <w:rFonts w:hint="eastAsia"/>
          <w:sz w:val="28"/>
          <w:szCs w:val="28"/>
        </w:rPr>
        <w:t>就是功德</w:t>
      </w:r>
      <w:r w:rsidR="00EE6168">
        <w:rPr>
          <w:rFonts w:hint="eastAsia"/>
          <w:sz w:val="28"/>
          <w:szCs w:val="28"/>
        </w:rPr>
        <w:t>。</w:t>
      </w:r>
      <w:r w:rsidR="00440B65">
        <w:rPr>
          <w:rFonts w:hint="eastAsia"/>
          <w:sz w:val="28"/>
          <w:szCs w:val="28"/>
        </w:rPr>
        <w:t>所以我们念诵的</w:t>
      </w:r>
      <w:r w:rsidR="00440B65">
        <w:rPr>
          <w:rFonts w:hint="eastAsia"/>
          <w:sz w:val="28"/>
          <w:szCs w:val="28"/>
        </w:rPr>
        <w:lastRenderedPageBreak/>
        <w:t>时候</w:t>
      </w:r>
      <w:proofErr w:type="gramStart"/>
      <w:r w:rsidR="00440B65">
        <w:rPr>
          <w:rFonts w:hint="eastAsia"/>
          <w:sz w:val="28"/>
          <w:szCs w:val="28"/>
        </w:rPr>
        <w:t>一般修加行</w:t>
      </w:r>
      <w:proofErr w:type="gramEnd"/>
      <w:r w:rsidR="00440B65">
        <w:rPr>
          <w:rFonts w:hint="eastAsia"/>
          <w:sz w:val="28"/>
          <w:szCs w:val="28"/>
        </w:rPr>
        <w:t>的时候，</w:t>
      </w:r>
      <w:r w:rsidR="007E5254">
        <w:rPr>
          <w:rFonts w:hint="eastAsia"/>
          <w:sz w:val="28"/>
          <w:szCs w:val="28"/>
        </w:rPr>
        <w:t>你也可以</w:t>
      </w:r>
      <w:proofErr w:type="gramStart"/>
      <w:r w:rsidR="007E5254">
        <w:rPr>
          <w:rFonts w:hint="eastAsia"/>
          <w:sz w:val="28"/>
          <w:szCs w:val="28"/>
        </w:rPr>
        <w:t>修开显</w:t>
      </w:r>
      <w:proofErr w:type="gramEnd"/>
      <w:r w:rsidR="007E5254">
        <w:rPr>
          <w:rFonts w:hint="eastAsia"/>
          <w:sz w:val="28"/>
          <w:szCs w:val="28"/>
        </w:rPr>
        <w:t>解脱道当中的皈依</w:t>
      </w:r>
      <w:proofErr w:type="gramStart"/>
      <w:r w:rsidR="007E5254">
        <w:rPr>
          <w:rFonts w:hint="eastAsia"/>
          <w:sz w:val="28"/>
          <w:szCs w:val="28"/>
        </w:rPr>
        <w:t>偈</w:t>
      </w:r>
      <w:proofErr w:type="gramEnd"/>
      <w:r w:rsidR="007E5254">
        <w:rPr>
          <w:rFonts w:hint="eastAsia"/>
          <w:sz w:val="28"/>
          <w:szCs w:val="28"/>
        </w:rPr>
        <w:t>诵。</w:t>
      </w:r>
      <w:r w:rsidR="008C3E8F">
        <w:rPr>
          <w:rFonts w:hint="eastAsia"/>
          <w:sz w:val="28"/>
          <w:szCs w:val="28"/>
        </w:rPr>
        <w:t>然后也可以念诵</w:t>
      </w:r>
      <w:proofErr w:type="gramStart"/>
      <w:r w:rsidR="008C3E8F">
        <w:rPr>
          <w:rFonts w:hint="eastAsia"/>
          <w:sz w:val="28"/>
          <w:szCs w:val="28"/>
        </w:rPr>
        <w:t>这个龙钦心髓</w:t>
      </w:r>
      <w:proofErr w:type="gramEnd"/>
      <w:r w:rsidR="008C3E8F">
        <w:rPr>
          <w:rFonts w:hint="eastAsia"/>
          <w:sz w:val="28"/>
          <w:szCs w:val="28"/>
        </w:rPr>
        <w:t>大圆满前行引导文里面的这个念诵。</w:t>
      </w:r>
      <w:r w:rsidR="004953CB">
        <w:rPr>
          <w:rFonts w:hint="eastAsia"/>
          <w:sz w:val="28"/>
          <w:szCs w:val="28"/>
        </w:rPr>
        <w:t>所以当我们将皈依镜当中的一切众生观想清楚以后</w:t>
      </w:r>
      <w:proofErr w:type="gramStart"/>
      <w:r w:rsidR="004953CB">
        <w:rPr>
          <w:rFonts w:hint="eastAsia"/>
          <w:sz w:val="28"/>
          <w:szCs w:val="28"/>
        </w:rPr>
        <w:t>呢开始</w:t>
      </w:r>
      <w:proofErr w:type="gramEnd"/>
      <w:r w:rsidR="00002F1C">
        <w:rPr>
          <w:rFonts w:hint="eastAsia"/>
          <w:sz w:val="28"/>
          <w:szCs w:val="28"/>
        </w:rPr>
        <w:t>念诵，先用观想的力量，</w:t>
      </w:r>
      <w:r w:rsidR="008B59D7">
        <w:rPr>
          <w:rFonts w:hint="eastAsia"/>
          <w:sz w:val="28"/>
          <w:szCs w:val="28"/>
        </w:rPr>
        <w:t>这个也要有一种安定的心，</w:t>
      </w:r>
      <w:r w:rsidR="000E6DC2">
        <w:rPr>
          <w:rFonts w:hint="eastAsia"/>
          <w:sz w:val="28"/>
          <w:szCs w:val="28"/>
        </w:rPr>
        <w:t>非常清明的心，能够</w:t>
      </w:r>
      <w:proofErr w:type="gramStart"/>
      <w:r w:rsidR="000E6DC2">
        <w:rPr>
          <w:rFonts w:hint="eastAsia"/>
          <w:sz w:val="28"/>
          <w:szCs w:val="28"/>
        </w:rPr>
        <w:t>明确观</w:t>
      </w:r>
      <w:proofErr w:type="gramEnd"/>
      <w:r w:rsidR="000E6DC2">
        <w:rPr>
          <w:rFonts w:hint="eastAsia"/>
          <w:sz w:val="28"/>
          <w:szCs w:val="28"/>
        </w:rPr>
        <w:t>想每一个部份，然后就可以念诵这个：真实三宝</w:t>
      </w:r>
      <w:proofErr w:type="gramStart"/>
      <w:r w:rsidR="000E6DC2">
        <w:rPr>
          <w:rFonts w:hint="eastAsia"/>
          <w:sz w:val="28"/>
          <w:szCs w:val="28"/>
        </w:rPr>
        <w:t>善逝三</w:t>
      </w:r>
      <w:proofErr w:type="gramEnd"/>
      <w:r w:rsidR="000E6DC2">
        <w:rPr>
          <w:rFonts w:hint="eastAsia"/>
          <w:sz w:val="28"/>
          <w:szCs w:val="28"/>
        </w:rPr>
        <w:t>根本，</w:t>
      </w:r>
      <w:proofErr w:type="gramStart"/>
      <w:r w:rsidR="000E6DC2">
        <w:rPr>
          <w:rFonts w:hint="eastAsia"/>
          <w:sz w:val="28"/>
          <w:szCs w:val="28"/>
        </w:rPr>
        <w:t>风脉明点</w:t>
      </w:r>
      <w:proofErr w:type="gramEnd"/>
      <w:r w:rsidR="000E6DC2">
        <w:rPr>
          <w:rFonts w:hint="eastAsia"/>
          <w:sz w:val="28"/>
          <w:szCs w:val="28"/>
        </w:rPr>
        <w:t>自性菩提心</w:t>
      </w:r>
      <w:r w:rsidR="00CC13F4">
        <w:rPr>
          <w:rFonts w:hint="eastAsia"/>
          <w:sz w:val="28"/>
          <w:szCs w:val="28"/>
        </w:rPr>
        <w:t>；</w:t>
      </w:r>
      <w:r w:rsidR="000E6DC2">
        <w:rPr>
          <w:rFonts w:hint="eastAsia"/>
          <w:sz w:val="28"/>
          <w:szCs w:val="28"/>
        </w:rPr>
        <w:t>本体自性大悲坛城中，</w:t>
      </w:r>
      <w:r w:rsidR="00CC13F4">
        <w:rPr>
          <w:rFonts w:hint="eastAsia"/>
          <w:sz w:val="28"/>
          <w:szCs w:val="28"/>
        </w:rPr>
        <w:t>乃至妙</w:t>
      </w:r>
      <w:proofErr w:type="gramStart"/>
      <w:r w:rsidR="00CC13F4">
        <w:rPr>
          <w:rFonts w:hint="eastAsia"/>
          <w:sz w:val="28"/>
          <w:szCs w:val="28"/>
        </w:rPr>
        <w:t>菩提间恒皈依</w:t>
      </w:r>
      <w:proofErr w:type="gramEnd"/>
      <w:r w:rsidR="00CC13F4">
        <w:rPr>
          <w:rFonts w:hint="eastAsia"/>
          <w:sz w:val="28"/>
          <w:szCs w:val="28"/>
        </w:rPr>
        <w:t>。</w:t>
      </w:r>
      <w:r w:rsidR="00CA4989">
        <w:rPr>
          <w:rFonts w:hint="eastAsia"/>
          <w:sz w:val="28"/>
          <w:szCs w:val="28"/>
        </w:rPr>
        <w:t>这种的就是念诵十万遍。</w:t>
      </w:r>
    </w:p>
    <w:p w:rsidR="00795343" w:rsidRDefault="009C656F" w:rsidP="00795343">
      <w:pPr>
        <w:ind w:firstLine="525"/>
        <w:rPr>
          <w:rFonts w:hint="eastAsia"/>
          <w:sz w:val="28"/>
          <w:szCs w:val="28"/>
        </w:rPr>
      </w:pPr>
      <w:r>
        <w:rPr>
          <w:rFonts w:hint="eastAsia"/>
          <w:sz w:val="28"/>
          <w:szCs w:val="28"/>
        </w:rPr>
        <w:t>然后在金刚乘的传统里面，所有的都是身语意的三门同时进行才算圆满，所以就是前面我们说修持皈依的时候心中要忆念上师三宝，</w:t>
      </w:r>
      <w:r w:rsidR="00A50171">
        <w:rPr>
          <w:rFonts w:hint="eastAsia"/>
          <w:sz w:val="28"/>
          <w:szCs w:val="28"/>
        </w:rPr>
        <w:t>恭敬的想今生今世不论自己遇到任何快乐的事情，快乐的得意忘形的时候，痛苦的迷失心智的时候，不论遇到任何病痛、灾祸，</w:t>
      </w:r>
      <w:r w:rsidR="00567F8D">
        <w:rPr>
          <w:rFonts w:hint="eastAsia"/>
          <w:sz w:val="28"/>
          <w:szCs w:val="28"/>
        </w:rPr>
        <w:t>不管自己投身在人天</w:t>
      </w:r>
      <w:proofErr w:type="gramStart"/>
      <w:r w:rsidR="00567F8D">
        <w:rPr>
          <w:rFonts w:hint="eastAsia"/>
          <w:sz w:val="28"/>
          <w:szCs w:val="28"/>
        </w:rPr>
        <w:t>善趣以及</w:t>
      </w:r>
      <w:proofErr w:type="gramEnd"/>
      <w:r w:rsidR="00567F8D">
        <w:rPr>
          <w:rFonts w:hint="eastAsia"/>
          <w:sz w:val="28"/>
          <w:szCs w:val="28"/>
        </w:rPr>
        <w:t>恶鬼地狱这些三恶趣当中，</w:t>
      </w:r>
      <w:proofErr w:type="gramStart"/>
      <w:r w:rsidR="008870C0">
        <w:rPr>
          <w:rFonts w:hint="eastAsia"/>
          <w:sz w:val="28"/>
          <w:szCs w:val="28"/>
        </w:rPr>
        <w:t>善趣恶趣种种</w:t>
      </w:r>
      <w:proofErr w:type="gramEnd"/>
      <w:r w:rsidR="008870C0">
        <w:rPr>
          <w:rFonts w:hint="eastAsia"/>
          <w:sz w:val="28"/>
          <w:szCs w:val="28"/>
        </w:rPr>
        <w:t>境遇当中除了上师三宝以外，</w:t>
      </w:r>
      <w:r w:rsidR="00795343">
        <w:rPr>
          <w:rFonts w:hint="eastAsia"/>
          <w:sz w:val="28"/>
          <w:szCs w:val="28"/>
        </w:rPr>
        <w:t>我</w:t>
      </w:r>
      <w:r w:rsidR="001070C7">
        <w:rPr>
          <w:rFonts w:hint="eastAsia"/>
          <w:sz w:val="28"/>
          <w:szCs w:val="28"/>
        </w:rPr>
        <w:t>没有其他的这些依靠。</w:t>
      </w:r>
      <w:r w:rsidR="004B14F0">
        <w:rPr>
          <w:rFonts w:hint="eastAsia"/>
          <w:sz w:val="28"/>
          <w:szCs w:val="28"/>
        </w:rPr>
        <w:t>发这样</w:t>
      </w:r>
      <w:proofErr w:type="gramStart"/>
      <w:r w:rsidR="004B14F0">
        <w:rPr>
          <w:rFonts w:hint="eastAsia"/>
          <w:sz w:val="28"/>
          <w:szCs w:val="28"/>
        </w:rPr>
        <w:t>的愿很重要</w:t>
      </w:r>
      <w:proofErr w:type="gramEnd"/>
      <w:r w:rsidR="004B14F0">
        <w:rPr>
          <w:rFonts w:hint="eastAsia"/>
          <w:sz w:val="28"/>
          <w:szCs w:val="28"/>
        </w:rPr>
        <w:t>。</w:t>
      </w:r>
      <w:r w:rsidR="007D4D4F">
        <w:rPr>
          <w:rFonts w:hint="eastAsia"/>
          <w:sz w:val="28"/>
          <w:szCs w:val="28"/>
        </w:rPr>
        <w:t>从现在起</w:t>
      </w:r>
      <w:proofErr w:type="gramStart"/>
      <w:r w:rsidR="007D4D4F">
        <w:rPr>
          <w:rFonts w:hint="eastAsia"/>
          <w:sz w:val="28"/>
          <w:szCs w:val="28"/>
        </w:rPr>
        <w:t>直到证悟为止</w:t>
      </w:r>
      <w:proofErr w:type="gramEnd"/>
      <w:r w:rsidR="007D4D4F">
        <w:rPr>
          <w:rFonts w:hint="eastAsia"/>
          <w:sz w:val="28"/>
          <w:szCs w:val="28"/>
        </w:rPr>
        <w:t>我要</w:t>
      </w:r>
      <w:r w:rsidR="00795343">
        <w:rPr>
          <w:rFonts w:hint="eastAsia"/>
          <w:sz w:val="28"/>
          <w:szCs w:val="28"/>
        </w:rPr>
        <w:t>精进的</w:t>
      </w:r>
      <w:r w:rsidR="007D4D4F">
        <w:rPr>
          <w:rFonts w:hint="eastAsia"/>
          <w:sz w:val="28"/>
          <w:szCs w:val="28"/>
        </w:rPr>
        <w:t>全心全意的修持佛法，</w:t>
      </w:r>
      <w:r w:rsidR="00F208C2">
        <w:rPr>
          <w:rFonts w:hint="eastAsia"/>
          <w:sz w:val="28"/>
          <w:szCs w:val="28"/>
        </w:rPr>
        <w:t>把自己的身心托付给三宝，</w:t>
      </w:r>
      <w:r w:rsidR="00795343">
        <w:rPr>
          <w:rFonts w:hint="eastAsia"/>
          <w:sz w:val="28"/>
          <w:szCs w:val="28"/>
        </w:rPr>
        <w:t>有这样的一种说法嘛，修行上面：</w:t>
      </w:r>
      <w:r w:rsidR="00B15E75">
        <w:rPr>
          <w:rFonts w:hint="eastAsia"/>
          <w:sz w:val="28"/>
          <w:szCs w:val="28"/>
        </w:rPr>
        <w:t>不问父母亲，只依靠三宝。</w:t>
      </w:r>
      <w:r w:rsidR="00000DC8">
        <w:rPr>
          <w:rFonts w:hint="eastAsia"/>
          <w:sz w:val="28"/>
          <w:szCs w:val="28"/>
        </w:rPr>
        <w:t>因为如果他的父母亲是修行专业很好的人也行可以问，但是他们不是你的皈依处</w:t>
      </w:r>
      <w:r w:rsidR="00874C60">
        <w:rPr>
          <w:rFonts w:hint="eastAsia"/>
          <w:sz w:val="28"/>
          <w:szCs w:val="28"/>
        </w:rPr>
        <w:t>，</w:t>
      </w:r>
      <w:r w:rsidR="00820059">
        <w:rPr>
          <w:rFonts w:hint="eastAsia"/>
          <w:sz w:val="28"/>
          <w:szCs w:val="28"/>
        </w:rPr>
        <w:t>如果他们</w:t>
      </w:r>
      <w:proofErr w:type="gramStart"/>
      <w:r w:rsidR="00820059">
        <w:rPr>
          <w:rFonts w:hint="eastAsia"/>
          <w:sz w:val="28"/>
          <w:szCs w:val="28"/>
        </w:rPr>
        <w:t>是证悟者</w:t>
      </w:r>
      <w:proofErr w:type="gramEnd"/>
      <w:r w:rsidR="00820059">
        <w:rPr>
          <w:rFonts w:hint="eastAsia"/>
          <w:sz w:val="28"/>
          <w:szCs w:val="28"/>
        </w:rPr>
        <w:t>就不一样了。</w:t>
      </w:r>
      <w:r w:rsidR="00795343">
        <w:rPr>
          <w:rFonts w:hint="eastAsia"/>
          <w:sz w:val="28"/>
          <w:szCs w:val="28"/>
        </w:rPr>
        <w:t>但是总体来讲，就是意思是说从这个清净的角度来讲</w:t>
      </w:r>
      <w:r w:rsidR="00AE0EEB">
        <w:rPr>
          <w:rFonts w:hint="eastAsia"/>
          <w:sz w:val="28"/>
          <w:szCs w:val="28"/>
        </w:rPr>
        <w:t>有一些很殊胜的观念。但是从基础开始讲的时候这样讲，他们不是你引导的</w:t>
      </w:r>
      <w:proofErr w:type="gramStart"/>
      <w:r w:rsidR="00AE0EEB">
        <w:rPr>
          <w:rFonts w:hint="eastAsia"/>
          <w:sz w:val="28"/>
          <w:szCs w:val="28"/>
        </w:rPr>
        <w:t>怙</w:t>
      </w:r>
      <w:proofErr w:type="gramEnd"/>
      <w:r w:rsidR="00AE0EEB">
        <w:rPr>
          <w:rFonts w:hint="eastAsia"/>
          <w:sz w:val="28"/>
          <w:szCs w:val="28"/>
        </w:rPr>
        <w:t>主，</w:t>
      </w:r>
      <w:r w:rsidR="001B6708">
        <w:rPr>
          <w:rFonts w:hint="eastAsia"/>
          <w:sz w:val="28"/>
          <w:szCs w:val="28"/>
        </w:rPr>
        <w:t>也不是皈依的对镜，所以就是不能</w:t>
      </w:r>
      <w:r w:rsidR="00795343">
        <w:rPr>
          <w:rFonts w:hint="eastAsia"/>
          <w:sz w:val="28"/>
          <w:szCs w:val="28"/>
        </w:rPr>
        <w:t>被</w:t>
      </w:r>
      <w:r w:rsidR="001B6708">
        <w:rPr>
          <w:rFonts w:hint="eastAsia"/>
          <w:sz w:val="28"/>
          <w:szCs w:val="28"/>
        </w:rPr>
        <w:t>其他人来左右你虔诚无比的信心。</w:t>
      </w:r>
      <w:r w:rsidR="00D535BF">
        <w:rPr>
          <w:rFonts w:hint="eastAsia"/>
          <w:sz w:val="28"/>
          <w:szCs w:val="28"/>
        </w:rPr>
        <w:t>让自己身</w:t>
      </w:r>
      <w:proofErr w:type="gramStart"/>
      <w:r w:rsidR="00D535BF">
        <w:rPr>
          <w:rFonts w:hint="eastAsia"/>
          <w:sz w:val="28"/>
          <w:szCs w:val="28"/>
        </w:rPr>
        <w:t>口意保持</w:t>
      </w:r>
      <w:proofErr w:type="gramEnd"/>
      <w:r w:rsidR="00D535BF">
        <w:rPr>
          <w:rFonts w:hint="eastAsia"/>
          <w:sz w:val="28"/>
          <w:szCs w:val="28"/>
        </w:rPr>
        <w:t>这种</w:t>
      </w:r>
      <w:r w:rsidR="00795343">
        <w:rPr>
          <w:rFonts w:hint="eastAsia"/>
          <w:sz w:val="28"/>
          <w:szCs w:val="28"/>
        </w:rPr>
        <w:t>恭敬</w:t>
      </w:r>
      <w:r w:rsidR="00D535BF">
        <w:rPr>
          <w:rFonts w:hint="eastAsia"/>
          <w:sz w:val="28"/>
          <w:szCs w:val="28"/>
        </w:rPr>
        <w:t>，</w:t>
      </w:r>
      <w:r w:rsidR="00B6567E">
        <w:rPr>
          <w:rFonts w:hint="eastAsia"/>
          <w:sz w:val="28"/>
          <w:szCs w:val="28"/>
        </w:rPr>
        <w:t>向皈依镜做礼拜，</w:t>
      </w:r>
      <w:r w:rsidR="00667D13">
        <w:rPr>
          <w:rFonts w:hint="eastAsia"/>
          <w:sz w:val="28"/>
          <w:szCs w:val="28"/>
        </w:rPr>
        <w:t>然后念诵</w:t>
      </w:r>
      <w:proofErr w:type="gramStart"/>
      <w:r w:rsidR="00667D13">
        <w:rPr>
          <w:rFonts w:hint="eastAsia"/>
          <w:sz w:val="28"/>
          <w:szCs w:val="28"/>
        </w:rPr>
        <w:t>七支供啊做</w:t>
      </w:r>
      <w:proofErr w:type="gramEnd"/>
      <w:r w:rsidR="00667D13">
        <w:rPr>
          <w:rFonts w:hint="eastAsia"/>
          <w:sz w:val="28"/>
          <w:szCs w:val="28"/>
        </w:rPr>
        <w:t>这些。</w:t>
      </w:r>
      <w:r w:rsidR="0002668D">
        <w:rPr>
          <w:rFonts w:hint="eastAsia"/>
          <w:sz w:val="28"/>
          <w:szCs w:val="28"/>
        </w:rPr>
        <w:t>然后一边念诵一边磕头。有些人是先观想清楚</w:t>
      </w:r>
      <w:proofErr w:type="gramStart"/>
      <w:r w:rsidR="0002668D">
        <w:rPr>
          <w:rFonts w:hint="eastAsia"/>
          <w:sz w:val="28"/>
          <w:szCs w:val="28"/>
        </w:rPr>
        <w:t>然后来磕大头</w:t>
      </w:r>
      <w:proofErr w:type="gramEnd"/>
      <w:r w:rsidR="0002668D">
        <w:rPr>
          <w:rFonts w:hint="eastAsia"/>
          <w:sz w:val="28"/>
          <w:szCs w:val="28"/>
        </w:rPr>
        <w:t>，</w:t>
      </w:r>
      <w:proofErr w:type="gramStart"/>
      <w:r w:rsidR="00962786">
        <w:rPr>
          <w:rFonts w:hint="eastAsia"/>
          <w:sz w:val="28"/>
          <w:szCs w:val="28"/>
        </w:rPr>
        <w:t>一边念四皈依</w:t>
      </w:r>
      <w:proofErr w:type="gramEnd"/>
      <w:r w:rsidR="00962786">
        <w:rPr>
          <w:rFonts w:hint="eastAsia"/>
          <w:sz w:val="28"/>
          <w:szCs w:val="28"/>
        </w:rPr>
        <w:t>，一边念“真实善逝三宝三根本</w:t>
      </w:r>
      <w:r w:rsidR="00C27269">
        <w:rPr>
          <w:rFonts w:hint="eastAsia"/>
          <w:sz w:val="28"/>
          <w:szCs w:val="28"/>
        </w:rPr>
        <w:t>”这个，一边</w:t>
      </w:r>
      <w:proofErr w:type="gramStart"/>
      <w:r w:rsidR="00C27269">
        <w:rPr>
          <w:rFonts w:hint="eastAsia"/>
          <w:sz w:val="28"/>
          <w:szCs w:val="28"/>
        </w:rPr>
        <w:t>磕</w:t>
      </w:r>
      <w:proofErr w:type="gramEnd"/>
      <w:r w:rsidR="00C27269">
        <w:rPr>
          <w:rFonts w:hint="eastAsia"/>
          <w:sz w:val="28"/>
          <w:szCs w:val="28"/>
        </w:rPr>
        <w:t>大头。</w:t>
      </w:r>
      <w:r w:rsidR="00EC2C4B">
        <w:rPr>
          <w:rFonts w:hint="eastAsia"/>
          <w:sz w:val="28"/>
          <w:szCs w:val="28"/>
        </w:rPr>
        <w:t>在修行的时候十万大头和皈依是一起念诵完毕的。</w:t>
      </w:r>
      <w:r w:rsidR="004F5B32">
        <w:rPr>
          <w:rFonts w:hint="eastAsia"/>
          <w:sz w:val="28"/>
          <w:szCs w:val="28"/>
        </w:rPr>
        <w:t>所以这种方式也是比较好，所以说我们心里面的这种诚心诚意特别重要，</w:t>
      </w:r>
      <w:r w:rsidR="00A45905">
        <w:rPr>
          <w:rFonts w:hint="eastAsia"/>
          <w:sz w:val="28"/>
          <w:szCs w:val="28"/>
        </w:rPr>
        <w:t>恭敬的心去想诸佛菩萨</w:t>
      </w:r>
      <w:proofErr w:type="gramStart"/>
      <w:r w:rsidR="00A45905">
        <w:rPr>
          <w:rFonts w:hint="eastAsia"/>
          <w:sz w:val="28"/>
          <w:szCs w:val="28"/>
        </w:rPr>
        <w:t>种种善巧方便</w:t>
      </w:r>
      <w:proofErr w:type="gramEnd"/>
      <w:r w:rsidR="00A45905">
        <w:rPr>
          <w:rFonts w:hint="eastAsia"/>
          <w:sz w:val="28"/>
          <w:szCs w:val="28"/>
        </w:rPr>
        <w:t>，</w:t>
      </w:r>
      <w:r w:rsidR="000D29FA">
        <w:rPr>
          <w:rFonts w:hint="eastAsia"/>
          <w:sz w:val="28"/>
          <w:szCs w:val="28"/>
        </w:rPr>
        <w:t>慈悲和智慧，</w:t>
      </w:r>
      <w:r w:rsidR="0086359D">
        <w:rPr>
          <w:rFonts w:hint="eastAsia"/>
          <w:sz w:val="28"/>
          <w:szCs w:val="28"/>
        </w:rPr>
        <w:t>所以我全心全意，诚心诚意将自己托付给你，</w:t>
      </w:r>
      <w:r w:rsidR="00BB6FB3">
        <w:rPr>
          <w:rFonts w:hint="eastAsia"/>
          <w:sz w:val="28"/>
          <w:szCs w:val="28"/>
        </w:rPr>
        <w:t>在修行的道路上面，</w:t>
      </w:r>
      <w:r w:rsidR="00BB6FB3">
        <w:rPr>
          <w:rFonts w:hint="eastAsia"/>
          <w:sz w:val="28"/>
          <w:szCs w:val="28"/>
        </w:rPr>
        <w:lastRenderedPageBreak/>
        <w:t>你父亲不是修行人，母亲不是信仰者，</w:t>
      </w:r>
      <w:r w:rsidR="00E949AA">
        <w:rPr>
          <w:rFonts w:hint="eastAsia"/>
          <w:sz w:val="28"/>
          <w:szCs w:val="28"/>
        </w:rPr>
        <w:t>都没有关系，我们即不向父亲咨询，也不向母亲商量，也不自作主张，</w:t>
      </w:r>
      <w:r w:rsidR="00795343">
        <w:rPr>
          <w:rFonts w:hint="eastAsia"/>
          <w:sz w:val="28"/>
          <w:szCs w:val="28"/>
        </w:rPr>
        <w:t>全心的</w:t>
      </w:r>
      <w:r w:rsidR="005A1EF7">
        <w:rPr>
          <w:rFonts w:hint="eastAsia"/>
          <w:sz w:val="28"/>
          <w:szCs w:val="28"/>
        </w:rPr>
        <w:t>依靠佛法当中的智慧和慈悲的教导来行持，然后认认真真的去修行。</w:t>
      </w:r>
      <w:r w:rsidR="007B769B">
        <w:rPr>
          <w:rFonts w:hint="eastAsia"/>
          <w:sz w:val="28"/>
          <w:szCs w:val="28"/>
        </w:rPr>
        <w:t>这里面的意思并不是说不让我们去思考，不让我们去闻思，</w:t>
      </w:r>
      <w:r w:rsidR="00C95E7A">
        <w:rPr>
          <w:rFonts w:hint="eastAsia"/>
          <w:sz w:val="28"/>
          <w:szCs w:val="28"/>
        </w:rPr>
        <w:t>皈依的时候内心当中知道说</w:t>
      </w:r>
      <w:r w:rsidR="00D97AD6">
        <w:rPr>
          <w:rFonts w:hint="eastAsia"/>
          <w:sz w:val="28"/>
          <w:szCs w:val="28"/>
        </w:rPr>
        <w:t>没有信心的人就如同被毁掉的种子，</w:t>
      </w:r>
      <w:r w:rsidR="00542EF3">
        <w:rPr>
          <w:rFonts w:hint="eastAsia"/>
          <w:sz w:val="28"/>
          <w:szCs w:val="28"/>
        </w:rPr>
        <w:t>烧焦的种子，</w:t>
      </w:r>
      <w:r w:rsidR="00AB0E31">
        <w:rPr>
          <w:rFonts w:hint="eastAsia"/>
          <w:sz w:val="28"/>
          <w:szCs w:val="28"/>
        </w:rPr>
        <w:t>如同</w:t>
      </w:r>
      <w:proofErr w:type="gramStart"/>
      <w:r w:rsidR="00AB0E31">
        <w:rPr>
          <w:rFonts w:hint="eastAsia"/>
          <w:sz w:val="28"/>
          <w:szCs w:val="28"/>
        </w:rPr>
        <w:t>焦芽败种</w:t>
      </w:r>
      <w:proofErr w:type="gramEnd"/>
      <w:r w:rsidR="00AB0E31">
        <w:rPr>
          <w:rFonts w:hint="eastAsia"/>
          <w:sz w:val="28"/>
          <w:szCs w:val="28"/>
        </w:rPr>
        <w:t>，种子被火烧不能长出青苗。</w:t>
      </w:r>
      <w:r w:rsidR="005D4D3B">
        <w:rPr>
          <w:rFonts w:hint="eastAsia"/>
          <w:sz w:val="28"/>
          <w:szCs w:val="28"/>
        </w:rPr>
        <w:t>种在肥沃的土地里面一样的，所以这个信心主要来自</w:t>
      </w:r>
      <w:proofErr w:type="gramStart"/>
      <w:r w:rsidR="005D4D3B">
        <w:rPr>
          <w:rFonts w:hint="eastAsia"/>
          <w:sz w:val="28"/>
          <w:szCs w:val="28"/>
        </w:rPr>
        <w:t>于闻思，</w:t>
      </w:r>
      <w:r w:rsidR="00240048">
        <w:rPr>
          <w:rFonts w:hint="eastAsia"/>
          <w:sz w:val="28"/>
          <w:szCs w:val="28"/>
        </w:rPr>
        <w:t>闻思当中</w:t>
      </w:r>
      <w:proofErr w:type="gramEnd"/>
      <w:r w:rsidR="00240048">
        <w:rPr>
          <w:rFonts w:hint="eastAsia"/>
          <w:sz w:val="28"/>
          <w:szCs w:val="28"/>
        </w:rPr>
        <w:t>产生这些清净，圣洁。</w:t>
      </w:r>
      <w:proofErr w:type="gramStart"/>
      <w:r w:rsidR="00240048">
        <w:rPr>
          <w:rFonts w:hint="eastAsia"/>
          <w:sz w:val="28"/>
          <w:szCs w:val="28"/>
        </w:rPr>
        <w:t>意乐圣洁</w:t>
      </w:r>
      <w:proofErr w:type="gramEnd"/>
      <w:r w:rsidR="00240048">
        <w:rPr>
          <w:rFonts w:hint="eastAsia"/>
          <w:sz w:val="28"/>
          <w:szCs w:val="28"/>
        </w:rPr>
        <w:t>的这种信心，</w:t>
      </w:r>
      <w:r w:rsidR="00765EC9">
        <w:rPr>
          <w:rFonts w:hint="eastAsia"/>
          <w:sz w:val="28"/>
          <w:szCs w:val="28"/>
        </w:rPr>
        <w:t>所以在这个当中他时一个相互补助</w:t>
      </w:r>
      <w:r w:rsidR="004B5102">
        <w:rPr>
          <w:rFonts w:hint="eastAsia"/>
          <w:sz w:val="28"/>
          <w:szCs w:val="28"/>
        </w:rPr>
        <w:t>，相互辅助的，信心不是随便升起来的，</w:t>
      </w:r>
      <w:r w:rsidR="00795343">
        <w:rPr>
          <w:rFonts w:hint="eastAsia"/>
          <w:sz w:val="28"/>
          <w:szCs w:val="28"/>
        </w:rPr>
        <w:t>有一些</w:t>
      </w:r>
      <w:r w:rsidR="00C36230">
        <w:rPr>
          <w:rFonts w:hint="eastAsia"/>
          <w:sz w:val="28"/>
          <w:szCs w:val="28"/>
        </w:rPr>
        <w:t>随随便便升起来的信心也是不稳定的。</w:t>
      </w:r>
      <w:r w:rsidR="009D1B0A">
        <w:rPr>
          <w:rFonts w:hint="eastAsia"/>
          <w:sz w:val="28"/>
          <w:szCs w:val="28"/>
        </w:rPr>
        <w:t>但是经由</w:t>
      </w:r>
      <w:r w:rsidR="009D1B0A">
        <w:rPr>
          <w:rFonts w:hint="eastAsia"/>
          <w:sz w:val="28"/>
          <w:szCs w:val="28"/>
        </w:rPr>
        <w:t xml:space="preserve">    </w:t>
      </w:r>
      <w:r w:rsidR="009D1B0A">
        <w:rPr>
          <w:rFonts w:hint="eastAsia"/>
          <w:sz w:val="28"/>
          <w:szCs w:val="28"/>
        </w:rPr>
        <w:t>观察，</w:t>
      </w:r>
      <w:r w:rsidR="00147543">
        <w:rPr>
          <w:rFonts w:hint="eastAsia"/>
          <w:sz w:val="28"/>
          <w:szCs w:val="28"/>
        </w:rPr>
        <w:t>分析以后，通彻以后觉得这个对，对在哪里？不对，不对在哪里？然后就是很负责的认真的去分析，</w:t>
      </w:r>
      <w:r w:rsidR="00990A1A">
        <w:rPr>
          <w:rFonts w:hint="eastAsia"/>
          <w:sz w:val="28"/>
          <w:szCs w:val="28"/>
        </w:rPr>
        <w:t>或者是完全值得信任的这些人，包括上师，</w:t>
      </w:r>
      <w:proofErr w:type="gramStart"/>
      <w:r w:rsidR="00990A1A">
        <w:rPr>
          <w:rFonts w:hint="eastAsia"/>
          <w:sz w:val="28"/>
          <w:szCs w:val="28"/>
        </w:rPr>
        <w:t>善知识</w:t>
      </w:r>
      <w:proofErr w:type="gramEnd"/>
      <w:r w:rsidR="00990A1A">
        <w:rPr>
          <w:rFonts w:hint="eastAsia"/>
          <w:sz w:val="28"/>
          <w:szCs w:val="28"/>
        </w:rPr>
        <w:t>讲的时候</w:t>
      </w:r>
      <w:proofErr w:type="gramStart"/>
      <w:r w:rsidR="00990A1A">
        <w:rPr>
          <w:rFonts w:hint="eastAsia"/>
          <w:sz w:val="28"/>
          <w:szCs w:val="28"/>
        </w:rPr>
        <w:t>呢非常</w:t>
      </w:r>
      <w:proofErr w:type="gramEnd"/>
      <w:r w:rsidR="00D97931">
        <w:rPr>
          <w:rFonts w:hint="eastAsia"/>
          <w:sz w:val="28"/>
          <w:szCs w:val="28"/>
        </w:rPr>
        <w:t>确定，确定你对这个人的信心，</w:t>
      </w:r>
      <w:r w:rsidR="009246BD">
        <w:rPr>
          <w:rFonts w:hint="eastAsia"/>
          <w:sz w:val="28"/>
          <w:szCs w:val="28"/>
        </w:rPr>
        <w:t>有些法，有些体验并不是我马上就能研讨，马上就能</w:t>
      </w:r>
      <w:r w:rsidR="00795343">
        <w:rPr>
          <w:rFonts w:hint="eastAsia"/>
          <w:sz w:val="28"/>
          <w:szCs w:val="28"/>
        </w:rPr>
        <w:t>闻思</w:t>
      </w:r>
      <w:r w:rsidR="009246BD">
        <w:rPr>
          <w:rFonts w:hint="eastAsia"/>
          <w:sz w:val="28"/>
          <w:szCs w:val="28"/>
        </w:rPr>
        <w:t>体验到的，</w:t>
      </w:r>
      <w:r w:rsidR="001C08DE">
        <w:rPr>
          <w:rFonts w:hint="eastAsia"/>
          <w:sz w:val="28"/>
          <w:szCs w:val="28"/>
        </w:rPr>
        <w:t>但是经由这些，经过闻思，经过体验的人讲的时候对他们的人格或者人品啊</w:t>
      </w:r>
      <w:r w:rsidR="00795343">
        <w:rPr>
          <w:rFonts w:hint="eastAsia"/>
          <w:sz w:val="28"/>
          <w:szCs w:val="28"/>
        </w:rPr>
        <w:t>我</w:t>
      </w:r>
      <w:r w:rsidR="001C08DE">
        <w:rPr>
          <w:rFonts w:hint="eastAsia"/>
          <w:sz w:val="28"/>
          <w:szCs w:val="28"/>
        </w:rPr>
        <w:t>完全有信心，</w:t>
      </w:r>
      <w:r w:rsidR="009F275D">
        <w:rPr>
          <w:rFonts w:hint="eastAsia"/>
          <w:sz w:val="28"/>
          <w:szCs w:val="28"/>
        </w:rPr>
        <w:t>完全的信任，虽然没有达到，只是知道这个存在，</w:t>
      </w:r>
      <w:r w:rsidR="005E1D8B">
        <w:rPr>
          <w:rFonts w:hint="eastAsia"/>
          <w:sz w:val="28"/>
          <w:szCs w:val="28"/>
        </w:rPr>
        <w:t>也有往这个方向迈进的一种信心。</w:t>
      </w:r>
      <w:r w:rsidR="00444E90">
        <w:rPr>
          <w:rFonts w:hint="eastAsia"/>
          <w:sz w:val="28"/>
          <w:szCs w:val="28"/>
        </w:rPr>
        <w:t>这种很重要，所以我们今天暂时说到这里，然后我们</w:t>
      </w:r>
      <w:proofErr w:type="gramStart"/>
      <w:r w:rsidR="00444E90">
        <w:rPr>
          <w:rFonts w:hint="eastAsia"/>
          <w:sz w:val="28"/>
          <w:szCs w:val="28"/>
        </w:rPr>
        <w:t>念回向</w:t>
      </w:r>
      <w:proofErr w:type="gramEnd"/>
      <w:r w:rsidR="00444E90">
        <w:rPr>
          <w:rFonts w:hint="eastAsia"/>
          <w:sz w:val="28"/>
          <w:szCs w:val="28"/>
        </w:rPr>
        <w:t>：</w:t>
      </w:r>
    </w:p>
    <w:p w:rsidR="00795343" w:rsidRDefault="00444E90" w:rsidP="00795343">
      <w:pPr>
        <w:ind w:firstLine="525"/>
        <w:rPr>
          <w:rFonts w:hint="eastAsia"/>
          <w:sz w:val="28"/>
          <w:szCs w:val="28"/>
        </w:rPr>
      </w:pPr>
      <w:r>
        <w:rPr>
          <w:rFonts w:hint="eastAsia"/>
          <w:sz w:val="28"/>
          <w:szCs w:val="28"/>
        </w:rPr>
        <w:t>此福已得一切智，</w:t>
      </w:r>
      <w:proofErr w:type="gramStart"/>
      <w:r>
        <w:rPr>
          <w:rFonts w:hint="eastAsia"/>
          <w:sz w:val="28"/>
          <w:szCs w:val="28"/>
        </w:rPr>
        <w:t>摧伏一切</w:t>
      </w:r>
      <w:proofErr w:type="gramEnd"/>
      <w:r>
        <w:rPr>
          <w:rFonts w:hint="eastAsia"/>
          <w:sz w:val="28"/>
          <w:szCs w:val="28"/>
        </w:rPr>
        <w:t>过患敌</w:t>
      </w:r>
      <w:r w:rsidR="00795343">
        <w:rPr>
          <w:rFonts w:hint="eastAsia"/>
          <w:sz w:val="28"/>
          <w:szCs w:val="28"/>
        </w:rPr>
        <w:t>。</w:t>
      </w:r>
    </w:p>
    <w:p w:rsidR="009C656F" w:rsidRDefault="00444E90" w:rsidP="00795343">
      <w:pPr>
        <w:ind w:firstLine="525"/>
        <w:rPr>
          <w:rFonts w:hint="eastAsia"/>
          <w:sz w:val="28"/>
          <w:szCs w:val="28"/>
        </w:rPr>
      </w:pPr>
      <w:r>
        <w:rPr>
          <w:rFonts w:hint="eastAsia"/>
          <w:sz w:val="28"/>
          <w:szCs w:val="28"/>
        </w:rPr>
        <w:t>生老病死犹波涛，</w:t>
      </w:r>
      <w:proofErr w:type="gramStart"/>
      <w:r>
        <w:rPr>
          <w:rFonts w:hint="eastAsia"/>
          <w:sz w:val="28"/>
          <w:szCs w:val="28"/>
        </w:rPr>
        <w:t>愿渡有海</w:t>
      </w:r>
      <w:proofErr w:type="gramEnd"/>
      <w:r>
        <w:rPr>
          <w:rFonts w:hint="eastAsia"/>
          <w:sz w:val="28"/>
          <w:szCs w:val="28"/>
        </w:rPr>
        <w:t>诸有情。</w:t>
      </w:r>
    </w:p>
    <w:p w:rsidR="008F02A1" w:rsidRPr="00AA3A94" w:rsidRDefault="008F02A1" w:rsidP="00795343">
      <w:pPr>
        <w:ind w:firstLine="525"/>
        <w:rPr>
          <w:sz w:val="28"/>
          <w:szCs w:val="28"/>
        </w:rPr>
      </w:pPr>
      <w:r>
        <w:rPr>
          <w:rFonts w:hint="eastAsia"/>
          <w:sz w:val="28"/>
          <w:szCs w:val="28"/>
        </w:rPr>
        <w:t>2017-5-7</w:t>
      </w:r>
      <w:r>
        <w:rPr>
          <w:rFonts w:hint="eastAsia"/>
          <w:sz w:val="28"/>
          <w:szCs w:val="28"/>
        </w:rPr>
        <w:t>日</w:t>
      </w:r>
      <w:bookmarkStart w:id="0" w:name="_GoBack"/>
      <w:bookmarkEnd w:id="0"/>
    </w:p>
    <w:sectPr w:rsidR="008F02A1" w:rsidRPr="00AA3A94" w:rsidSect="00D73ED9">
      <w:headerReference w:type="default" r:id="rId9"/>
      <w:footerReference w:type="even" r:id="rId10"/>
      <w:footerReference w:type="default" r:id="rId11"/>
      <w:pgSz w:w="11906" w:h="16838"/>
      <w:pgMar w:top="567" w:right="1418" w:bottom="56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1D6" w:rsidRDefault="009011D6" w:rsidP="003747DB">
      <w:r>
        <w:separator/>
      </w:r>
    </w:p>
  </w:endnote>
  <w:endnote w:type="continuationSeparator" w:id="0">
    <w:p w:rsidR="009011D6" w:rsidRDefault="009011D6" w:rsidP="0037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3AEB">
    <w:pPr>
      <w:pStyle w:val="a4"/>
      <w:framePr w:wrap="around" w:vAnchor="text" w:hAnchor="margin" w:xAlign="right" w:y="2"/>
      <w:rPr>
        <w:rStyle w:val="a9"/>
      </w:rPr>
    </w:pPr>
    <w:r>
      <w:fldChar w:fldCharType="begin"/>
    </w:r>
    <w:r w:rsidR="00FA55C3">
      <w:rPr>
        <w:rStyle w:val="a9"/>
      </w:rPr>
      <w:instrText xml:space="preserve">PAGE  </w:instrText>
    </w:r>
    <w:r>
      <w:fldChar w:fldCharType="separate"/>
    </w:r>
    <w:r w:rsidR="00FA55C3">
      <w:rPr>
        <w:rStyle w:val="a9"/>
      </w:rPr>
      <w:t>1</w:t>
    </w:r>
    <w:r>
      <w:fldChar w:fldCharType="end"/>
    </w:r>
  </w:p>
  <w:p w:rsidR="00FA55C3" w:rsidRDefault="00FA55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9011D6">
    <w:pPr>
      <w:pStyle w:val="a4"/>
      <w:ind w:right="360"/>
    </w:pPr>
    <w:r>
      <w:rPr>
        <w:noProof/>
      </w:rPr>
      <w:pict>
        <v:group id="_x0000_s2053" style="position:absolute;margin-left:0;margin-top:0;width:580.05pt;height:27.35pt;z-index:251660288;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地址"/>
                    <w:id w:val="79885540"/>
                    <w:placeholder>
                      <w:docPart w:val="689BD2D48D964546A75114849828C46D"/>
                    </w:placeholder>
                    <w:dataBinding w:prefixMappings="xmlns:ns0='http://schemas.microsoft.com/office/2006/coverPageProps'" w:xpath="/ns0:CoverPageProperties[1]/ns0:CompanyAddress[1]" w:storeItemID="{55AF091B-3C7A-41E3-B477-F2FDAA23CFDA}"/>
                    <w:text w:multiLine="1"/>
                  </w:sdtPr>
                  <w:sdtEndPr/>
                  <w:sdtContent>
                    <w:p w:rsidR="00FA55C3" w:rsidRDefault="00FA55C3">
                      <w:pPr>
                        <w:pStyle w:val="a4"/>
                        <w:jc w:val="right"/>
                        <w:rPr>
                          <w:color w:val="FFFFFF" w:themeColor="background1"/>
                          <w:spacing w:val="60"/>
                        </w:rPr>
                      </w:pPr>
                      <w:r>
                        <w:rPr>
                          <w:rFonts w:hint="eastAsia"/>
                          <w:color w:val="FFFFFF" w:themeColor="background1"/>
                          <w:spacing w:val="60"/>
                        </w:rPr>
                        <w:t>大圆满前行讲义</w:t>
                      </w:r>
                      <w:r>
                        <w:rPr>
                          <w:rFonts w:hint="eastAsia"/>
                          <w:color w:val="FFFFFF" w:themeColor="background1"/>
                          <w:spacing w:val="60"/>
                        </w:rPr>
                        <w:t>---</w:t>
                      </w:r>
                      <w:proofErr w:type="gramStart"/>
                      <w:r>
                        <w:rPr>
                          <w:rFonts w:hint="eastAsia"/>
                          <w:color w:val="FFFFFF" w:themeColor="background1"/>
                          <w:spacing w:val="60"/>
                        </w:rPr>
                        <w:t>央瑞智巴</w:t>
                      </w:r>
                      <w:proofErr w:type="gramEnd"/>
                      <w:r>
                        <w:rPr>
                          <w:rFonts w:hint="eastAsia"/>
                          <w:color w:val="FFFFFF" w:themeColor="background1"/>
                          <w:spacing w:val="60"/>
                        </w:rPr>
                        <w:t>上师主讲</w:t>
                      </w:r>
                    </w:p>
                  </w:sdtContent>
                </w:sdt>
                <w:p w:rsidR="00FA55C3" w:rsidRDefault="00FA55C3">
                  <w:pPr>
                    <w:pStyle w:val="a3"/>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FA55C3" w:rsidRDefault="00FA55C3">
                  <w:pPr>
                    <w:pStyle w:val="a4"/>
                    <w:rPr>
                      <w:color w:val="FFFFFF" w:themeColor="background1"/>
                    </w:rPr>
                  </w:pPr>
                  <w:r>
                    <w:rPr>
                      <w:color w:val="FFFFFF" w:themeColor="background1"/>
                      <w:lang w:val="zh-CN"/>
                    </w:rPr>
                    <w:t xml:space="preserve"> </w:t>
                  </w:r>
                  <w:r w:rsidR="00BC5AD1">
                    <w:fldChar w:fldCharType="begin"/>
                  </w:r>
                  <w:r w:rsidR="00BC5AD1">
                    <w:instrText xml:space="preserve"> PAGE   \* MERGEFORMAT </w:instrText>
                  </w:r>
                  <w:r w:rsidR="00BC5AD1">
                    <w:fldChar w:fldCharType="separate"/>
                  </w:r>
                  <w:r w:rsidR="008F02A1" w:rsidRPr="008F02A1">
                    <w:rPr>
                      <w:noProof/>
                      <w:color w:val="FFFFFF" w:themeColor="background1"/>
                      <w:lang w:val="zh-CN"/>
                    </w:rPr>
                    <w:t>12</w:t>
                  </w:r>
                  <w:r w:rsidR="00BC5AD1">
                    <w:rPr>
                      <w:noProof/>
                      <w:color w:val="FFFFFF" w:themeColor="background1"/>
                      <w:lang w:val="zh-CN"/>
                    </w:rPr>
                    <w:fldChar w:fldCharType="end"/>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1D6" w:rsidRDefault="009011D6" w:rsidP="003747DB">
      <w:r>
        <w:separator/>
      </w:r>
    </w:p>
  </w:footnote>
  <w:footnote w:type="continuationSeparator" w:id="0">
    <w:p w:rsidR="009011D6" w:rsidRDefault="009011D6" w:rsidP="0037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C3" w:rsidRDefault="00FA55C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000000E"/>
    <w:multiLevelType w:val="multilevel"/>
    <w:tmpl w:val="0000000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55225149"/>
    <w:multiLevelType w:val="singleLevel"/>
    <w:tmpl w:val="55225149"/>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79ED"/>
    <w:rsid w:val="00000DC8"/>
    <w:rsid w:val="00002F1C"/>
    <w:rsid w:val="00005F72"/>
    <w:rsid w:val="00011BA9"/>
    <w:rsid w:val="000125F8"/>
    <w:rsid w:val="00013496"/>
    <w:rsid w:val="00022187"/>
    <w:rsid w:val="0002360B"/>
    <w:rsid w:val="0002518E"/>
    <w:rsid w:val="00026098"/>
    <w:rsid w:val="000264E1"/>
    <w:rsid w:val="0002668D"/>
    <w:rsid w:val="00027285"/>
    <w:rsid w:val="000305AA"/>
    <w:rsid w:val="0003144A"/>
    <w:rsid w:val="00033CA1"/>
    <w:rsid w:val="000345FA"/>
    <w:rsid w:val="00035C7F"/>
    <w:rsid w:val="000444FD"/>
    <w:rsid w:val="00046AC7"/>
    <w:rsid w:val="00046EF7"/>
    <w:rsid w:val="00047552"/>
    <w:rsid w:val="00054390"/>
    <w:rsid w:val="00054DE2"/>
    <w:rsid w:val="00062585"/>
    <w:rsid w:val="00062B7D"/>
    <w:rsid w:val="00065D94"/>
    <w:rsid w:val="00066B6A"/>
    <w:rsid w:val="000734A1"/>
    <w:rsid w:val="0007449D"/>
    <w:rsid w:val="000755B1"/>
    <w:rsid w:val="000755BA"/>
    <w:rsid w:val="00077809"/>
    <w:rsid w:val="00082A6D"/>
    <w:rsid w:val="0008345E"/>
    <w:rsid w:val="00085305"/>
    <w:rsid w:val="00085BBE"/>
    <w:rsid w:val="000865A6"/>
    <w:rsid w:val="00087FB4"/>
    <w:rsid w:val="00090B7B"/>
    <w:rsid w:val="00092333"/>
    <w:rsid w:val="000929E0"/>
    <w:rsid w:val="00094998"/>
    <w:rsid w:val="00094EEA"/>
    <w:rsid w:val="000966E1"/>
    <w:rsid w:val="00097CEC"/>
    <w:rsid w:val="000A55DA"/>
    <w:rsid w:val="000B0F47"/>
    <w:rsid w:val="000B10EF"/>
    <w:rsid w:val="000B1F7B"/>
    <w:rsid w:val="000B2383"/>
    <w:rsid w:val="000B48F5"/>
    <w:rsid w:val="000B617F"/>
    <w:rsid w:val="000C3A31"/>
    <w:rsid w:val="000C6837"/>
    <w:rsid w:val="000D22E8"/>
    <w:rsid w:val="000D28E6"/>
    <w:rsid w:val="000D29FA"/>
    <w:rsid w:val="000D334C"/>
    <w:rsid w:val="000D3A64"/>
    <w:rsid w:val="000D51C0"/>
    <w:rsid w:val="000D77C0"/>
    <w:rsid w:val="000E180D"/>
    <w:rsid w:val="000E321E"/>
    <w:rsid w:val="000E36E3"/>
    <w:rsid w:val="000E6DC2"/>
    <w:rsid w:val="000F04D1"/>
    <w:rsid w:val="000F0E3F"/>
    <w:rsid w:val="000F10C0"/>
    <w:rsid w:val="000F3C1C"/>
    <w:rsid w:val="000F4225"/>
    <w:rsid w:val="000F5256"/>
    <w:rsid w:val="000F5797"/>
    <w:rsid w:val="000F797B"/>
    <w:rsid w:val="00100EA0"/>
    <w:rsid w:val="001047A4"/>
    <w:rsid w:val="001059B2"/>
    <w:rsid w:val="001067E0"/>
    <w:rsid w:val="001070C7"/>
    <w:rsid w:val="001075BE"/>
    <w:rsid w:val="00111309"/>
    <w:rsid w:val="00112AD5"/>
    <w:rsid w:val="00113BB6"/>
    <w:rsid w:val="0011709F"/>
    <w:rsid w:val="001213F3"/>
    <w:rsid w:val="001221BF"/>
    <w:rsid w:val="00124714"/>
    <w:rsid w:val="00126F0D"/>
    <w:rsid w:val="00127E5B"/>
    <w:rsid w:val="00130C78"/>
    <w:rsid w:val="0013270A"/>
    <w:rsid w:val="0013297F"/>
    <w:rsid w:val="00134403"/>
    <w:rsid w:val="001369CF"/>
    <w:rsid w:val="00137FD6"/>
    <w:rsid w:val="00143B95"/>
    <w:rsid w:val="00147543"/>
    <w:rsid w:val="00152B03"/>
    <w:rsid w:val="00153948"/>
    <w:rsid w:val="00161E96"/>
    <w:rsid w:val="001629D3"/>
    <w:rsid w:val="0016315D"/>
    <w:rsid w:val="00167192"/>
    <w:rsid w:val="00167475"/>
    <w:rsid w:val="001677E6"/>
    <w:rsid w:val="0016795A"/>
    <w:rsid w:val="0017119A"/>
    <w:rsid w:val="001726C8"/>
    <w:rsid w:val="0017288A"/>
    <w:rsid w:val="00174363"/>
    <w:rsid w:val="00174BC1"/>
    <w:rsid w:val="00176B0F"/>
    <w:rsid w:val="001771DF"/>
    <w:rsid w:val="00180801"/>
    <w:rsid w:val="00180BA8"/>
    <w:rsid w:val="00182010"/>
    <w:rsid w:val="00184F28"/>
    <w:rsid w:val="001854EB"/>
    <w:rsid w:val="001864F6"/>
    <w:rsid w:val="0018688C"/>
    <w:rsid w:val="00187A59"/>
    <w:rsid w:val="00190CE9"/>
    <w:rsid w:val="0019121A"/>
    <w:rsid w:val="00191522"/>
    <w:rsid w:val="0019318B"/>
    <w:rsid w:val="00197A4E"/>
    <w:rsid w:val="001A107A"/>
    <w:rsid w:val="001A2280"/>
    <w:rsid w:val="001A327E"/>
    <w:rsid w:val="001A3B79"/>
    <w:rsid w:val="001A449C"/>
    <w:rsid w:val="001B077E"/>
    <w:rsid w:val="001B0B07"/>
    <w:rsid w:val="001B40E3"/>
    <w:rsid w:val="001B48E0"/>
    <w:rsid w:val="001B509E"/>
    <w:rsid w:val="001B5F17"/>
    <w:rsid w:val="001B6708"/>
    <w:rsid w:val="001C08DE"/>
    <w:rsid w:val="001C2387"/>
    <w:rsid w:val="001C575F"/>
    <w:rsid w:val="001C7939"/>
    <w:rsid w:val="001D294A"/>
    <w:rsid w:val="001D568F"/>
    <w:rsid w:val="001D757B"/>
    <w:rsid w:val="001E1E94"/>
    <w:rsid w:val="001E31C3"/>
    <w:rsid w:val="001E43E9"/>
    <w:rsid w:val="001E4CE5"/>
    <w:rsid w:val="001E4D5A"/>
    <w:rsid w:val="001E6296"/>
    <w:rsid w:val="001E6A07"/>
    <w:rsid w:val="001F085A"/>
    <w:rsid w:val="001F2506"/>
    <w:rsid w:val="001F4E9D"/>
    <w:rsid w:val="001F58C9"/>
    <w:rsid w:val="001F6F47"/>
    <w:rsid w:val="00203728"/>
    <w:rsid w:val="00203CE4"/>
    <w:rsid w:val="00206F8F"/>
    <w:rsid w:val="00211723"/>
    <w:rsid w:val="002130E6"/>
    <w:rsid w:val="00214637"/>
    <w:rsid w:val="00214783"/>
    <w:rsid w:val="00216F9B"/>
    <w:rsid w:val="00221C97"/>
    <w:rsid w:val="0022214C"/>
    <w:rsid w:val="002221C9"/>
    <w:rsid w:val="0022514D"/>
    <w:rsid w:val="002258BC"/>
    <w:rsid w:val="00230D57"/>
    <w:rsid w:val="00233567"/>
    <w:rsid w:val="00234B30"/>
    <w:rsid w:val="00235630"/>
    <w:rsid w:val="00236FB3"/>
    <w:rsid w:val="00240048"/>
    <w:rsid w:val="002413F8"/>
    <w:rsid w:val="00243189"/>
    <w:rsid w:val="002434DD"/>
    <w:rsid w:val="00245AD1"/>
    <w:rsid w:val="002538D5"/>
    <w:rsid w:val="00254164"/>
    <w:rsid w:val="0025527A"/>
    <w:rsid w:val="0025558C"/>
    <w:rsid w:val="00255B23"/>
    <w:rsid w:val="00255CF4"/>
    <w:rsid w:val="00260AD3"/>
    <w:rsid w:val="00260D00"/>
    <w:rsid w:val="00262DE9"/>
    <w:rsid w:val="002633D5"/>
    <w:rsid w:val="00266E5A"/>
    <w:rsid w:val="002724BB"/>
    <w:rsid w:val="00275317"/>
    <w:rsid w:val="002753DA"/>
    <w:rsid w:val="002816F7"/>
    <w:rsid w:val="002856B9"/>
    <w:rsid w:val="00287DE7"/>
    <w:rsid w:val="0029064E"/>
    <w:rsid w:val="00291896"/>
    <w:rsid w:val="00291F0B"/>
    <w:rsid w:val="00293512"/>
    <w:rsid w:val="00293D61"/>
    <w:rsid w:val="00294A9C"/>
    <w:rsid w:val="00296CD7"/>
    <w:rsid w:val="002970EF"/>
    <w:rsid w:val="00297550"/>
    <w:rsid w:val="002A0CA0"/>
    <w:rsid w:val="002A0D8C"/>
    <w:rsid w:val="002A5CE5"/>
    <w:rsid w:val="002B60EF"/>
    <w:rsid w:val="002B64A0"/>
    <w:rsid w:val="002C5E16"/>
    <w:rsid w:val="002C7333"/>
    <w:rsid w:val="002D0BA3"/>
    <w:rsid w:val="002D5697"/>
    <w:rsid w:val="002D7A23"/>
    <w:rsid w:val="002E4047"/>
    <w:rsid w:val="002F0D6E"/>
    <w:rsid w:val="002F216E"/>
    <w:rsid w:val="002F245D"/>
    <w:rsid w:val="002F5F04"/>
    <w:rsid w:val="00300890"/>
    <w:rsid w:val="003027B7"/>
    <w:rsid w:val="00303C45"/>
    <w:rsid w:val="0030424E"/>
    <w:rsid w:val="003060FE"/>
    <w:rsid w:val="00306582"/>
    <w:rsid w:val="00307B2A"/>
    <w:rsid w:val="00311318"/>
    <w:rsid w:val="00317BCD"/>
    <w:rsid w:val="0032046F"/>
    <w:rsid w:val="00320AA1"/>
    <w:rsid w:val="00322378"/>
    <w:rsid w:val="00323EF5"/>
    <w:rsid w:val="00327585"/>
    <w:rsid w:val="00332162"/>
    <w:rsid w:val="0033590A"/>
    <w:rsid w:val="00335F76"/>
    <w:rsid w:val="0033671C"/>
    <w:rsid w:val="00336B98"/>
    <w:rsid w:val="0033722C"/>
    <w:rsid w:val="0034238C"/>
    <w:rsid w:val="00344420"/>
    <w:rsid w:val="00345091"/>
    <w:rsid w:val="00347BBD"/>
    <w:rsid w:val="003505EB"/>
    <w:rsid w:val="0035420B"/>
    <w:rsid w:val="0035682D"/>
    <w:rsid w:val="00356BFD"/>
    <w:rsid w:val="00360C43"/>
    <w:rsid w:val="003616A2"/>
    <w:rsid w:val="00366F6B"/>
    <w:rsid w:val="003713D8"/>
    <w:rsid w:val="00373585"/>
    <w:rsid w:val="003747DB"/>
    <w:rsid w:val="003762C7"/>
    <w:rsid w:val="00377F54"/>
    <w:rsid w:val="003819F4"/>
    <w:rsid w:val="0038412F"/>
    <w:rsid w:val="00384E1E"/>
    <w:rsid w:val="00386F31"/>
    <w:rsid w:val="00387A44"/>
    <w:rsid w:val="00387E86"/>
    <w:rsid w:val="0039035E"/>
    <w:rsid w:val="00392B07"/>
    <w:rsid w:val="0039327F"/>
    <w:rsid w:val="00396131"/>
    <w:rsid w:val="00396788"/>
    <w:rsid w:val="003A09F7"/>
    <w:rsid w:val="003A198D"/>
    <w:rsid w:val="003A4676"/>
    <w:rsid w:val="003A6276"/>
    <w:rsid w:val="003A6F8D"/>
    <w:rsid w:val="003B0222"/>
    <w:rsid w:val="003B070E"/>
    <w:rsid w:val="003B3931"/>
    <w:rsid w:val="003B3BFE"/>
    <w:rsid w:val="003B5D32"/>
    <w:rsid w:val="003C192B"/>
    <w:rsid w:val="003C2D54"/>
    <w:rsid w:val="003C3A4C"/>
    <w:rsid w:val="003C7842"/>
    <w:rsid w:val="003D1B28"/>
    <w:rsid w:val="003D4ADE"/>
    <w:rsid w:val="003D7F45"/>
    <w:rsid w:val="003E04AC"/>
    <w:rsid w:val="003E1D8A"/>
    <w:rsid w:val="003E20B1"/>
    <w:rsid w:val="003E2C82"/>
    <w:rsid w:val="003E3C6D"/>
    <w:rsid w:val="003E4626"/>
    <w:rsid w:val="003E54E1"/>
    <w:rsid w:val="003F0626"/>
    <w:rsid w:val="003F33C9"/>
    <w:rsid w:val="003F440E"/>
    <w:rsid w:val="003F5270"/>
    <w:rsid w:val="004012A1"/>
    <w:rsid w:val="00402ADD"/>
    <w:rsid w:val="00404671"/>
    <w:rsid w:val="00404AF8"/>
    <w:rsid w:val="0040669D"/>
    <w:rsid w:val="0040798D"/>
    <w:rsid w:val="004108B0"/>
    <w:rsid w:val="00412B82"/>
    <w:rsid w:val="00415912"/>
    <w:rsid w:val="0042005A"/>
    <w:rsid w:val="00420F95"/>
    <w:rsid w:val="00421151"/>
    <w:rsid w:val="00421E4C"/>
    <w:rsid w:val="00426F22"/>
    <w:rsid w:val="004338C9"/>
    <w:rsid w:val="00434039"/>
    <w:rsid w:val="00434D7F"/>
    <w:rsid w:val="004352C3"/>
    <w:rsid w:val="00435F6C"/>
    <w:rsid w:val="00436448"/>
    <w:rsid w:val="00436FB8"/>
    <w:rsid w:val="00440B65"/>
    <w:rsid w:val="00441482"/>
    <w:rsid w:val="00442B0B"/>
    <w:rsid w:val="00442BC2"/>
    <w:rsid w:val="00444E90"/>
    <w:rsid w:val="00445365"/>
    <w:rsid w:val="00450510"/>
    <w:rsid w:val="004507BD"/>
    <w:rsid w:val="00452752"/>
    <w:rsid w:val="004549A7"/>
    <w:rsid w:val="00454BC5"/>
    <w:rsid w:val="004568FB"/>
    <w:rsid w:val="00456A36"/>
    <w:rsid w:val="004572B8"/>
    <w:rsid w:val="0046088D"/>
    <w:rsid w:val="00462926"/>
    <w:rsid w:val="00462D01"/>
    <w:rsid w:val="004658AB"/>
    <w:rsid w:val="00466C74"/>
    <w:rsid w:val="00475CDA"/>
    <w:rsid w:val="004823E2"/>
    <w:rsid w:val="00482CFC"/>
    <w:rsid w:val="004919B5"/>
    <w:rsid w:val="00492947"/>
    <w:rsid w:val="0049326C"/>
    <w:rsid w:val="00494177"/>
    <w:rsid w:val="00494F61"/>
    <w:rsid w:val="004953CB"/>
    <w:rsid w:val="004A04EF"/>
    <w:rsid w:val="004A20CE"/>
    <w:rsid w:val="004A5619"/>
    <w:rsid w:val="004A6634"/>
    <w:rsid w:val="004B090B"/>
    <w:rsid w:val="004B14F0"/>
    <w:rsid w:val="004B4D24"/>
    <w:rsid w:val="004B5102"/>
    <w:rsid w:val="004C1161"/>
    <w:rsid w:val="004C1AC6"/>
    <w:rsid w:val="004C419F"/>
    <w:rsid w:val="004D4BF7"/>
    <w:rsid w:val="004D5008"/>
    <w:rsid w:val="004E0679"/>
    <w:rsid w:val="004E7C4A"/>
    <w:rsid w:val="004F2299"/>
    <w:rsid w:val="004F4ACC"/>
    <w:rsid w:val="004F5A8C"/>
    <w:rsid w:val="004F5B32"/>
    <w:rsid w:val="004F6D80"/>
    <w:rsid w:val="004F7D8E"/>
    <w:rsid w:val="00501ADA"/>
    <w:rsid w:val="0050227F"/>
    <w:rsid w:val="00505E54"/>
    <w:rsid w:val="00506EB1"/>
    <w:rsid w:val="005074D3"/>
    <w:rsid w:val="00510CA2"/>
    <w:rsid w:val="00511479"/>
    <w:rsid w:val="0051238C"/>
    <w:rsid w:val="005155C6"/>
    <w:rsid w:val="005157F9"/>
    <w:rsid w:val="005202F6"/>
    <w:rsid w:val="00522725"/>
    <w:rsid w:val="00523EB0"/>
    <w:rsid w:val="005247F0"/>
    <w:rsid w:val="0052793A"/>
    <w:rsid w:val="00527F32"/>
    <w:rsid w:val="005372F6"/>
    <w:rsid w:val="00542EF3"/>
    <w:rsid w:val="00542FBF"/>
    <w:rsid w:val="005439BB"/>
    <w:rsid w:val="00547215"/>
    <w:rsid w:val="0054738D"/>
    <w:rsid w:val="00547FF9"/>
    <w:rsid w:val="0055148B"/>
    <w:rsid w:val="00553D2A"/>
    <w:rsid w:val="00557DEA"/>
    <w:rsid w:val="0056229B"/>
    <w:rsid w:val="005630AB"/>
    <w:rsid w:val="0056789D"/>
    <w:rsid w:val="00567F8D"/>
    <w:rsid w:val="00567FB7"/>
    <w:rsid w:val="0057553B"/>
    <w:rsid w:val="00581F79"/>
    <w:rsid w:val="00587707"/>
    <w:rsid w:val="00596F54"/>
    <w:rsid w:val="005A1EF7"/>
    <w:rsid w:val="005A28F7"/>
    <w:rsid w:val="005A2C9A"/>
    <w:rsid w:val="005A2E8E"/>
    <w:rsid w:val="005B1E55"/>
    <w:rsid w:val="005B3907"/>
    <w:rsid w:val="005B3A2E"/>
    <w:rsid w:val="005B46F7"/>
    <w:rsid w:val="005C106F"/>
    <w:rsid w:val="005C1631"/>
    <w:rsid w:val="005C2F7C"/>
    <w:rsid w:val="005C6BF3"/>
    <w:rsid w:val="005C7058"/>
    <w:rsid w:val="005C74CB"/>
    <w:rsid w:val="005D0836"/>
    <w:rsid w:val="005D2529"/>
    <w:rsid w:val="005D2A52"/>
    <w:rsid w:val="005D4D3B"/>
    <w:rsid w:val="005D4E4E"/>
    <w:rsid w:val="005D4F1B"/>
    <w:rsid w:val="005D5D77"/>
    <w:rsid w:val="005E1B20"/>
    <w:rsid w:val="005E1D34"/>
    <w:rsid w:val="005E1D8B"/>
    <w:rsid w:val="005E4964"/>
    <w:rsid w:val="005F2DF1"/>
    <w:rsid w:val="005F3BCA"/>
    <w:rsid w:val="005F59E8"/>
    <w:rsid w:val="00601F73"/>
    <w:rsid w:val="006028E5"/>
    <w:rsid w:val="00605553"/>
    <w:rsid w:val="00605559"/>
    <w:rsid w:val="0061429C"/>
    <w:rsid w:val="0061436E"/>
    <w:rsid w:val="00614CBD"/>
    <w:rsid w:val="00614F33"/>
    <w:rsid w:val="00621B43"/>
    <w:rsid w:val="00627928"/>
    <w:rsid w:val="00630DFA"/>
    <w:rsid w:val="00631A59"/>
    <w:rsid w:val="00631FAD"/>
    <w:rsid w:val="00633AFC"/>
    <w:rsid w:val="00636555"/>
    <w:rsid w:val="0063750B"/>
    <w:rsid w:val="00637C24"/>
    <w:rsid w:val="00637D54"/>
    <w:rsid w:val="006403E9"/>
    <w:rsid w:val="00643909"/>
    <w:rsid w:val="00644E23"/>
    <w:rsid w:val="0065167A"/>
    <w:rsid w:val="00651F5D"/>
    <w:rsid w:val="00654621"/>
    <w:rsid w:val="00657157"/>
    <w:rsid w:val="00667D13"/>
    <w:rsid w:val="0067029E"/>
    <w:rsid w:val="00670AF7"/>
    <w:rsid w:val="0067257C"/>
    <w:rsid w:val="00672AEF"/>
    <w:rsid w:val="00672DF9"/>
    <w:rsid w:val="00676C54"/>
    <w:rsid w:val="006809BC"/>
    <w:rsid w:val="00681C42"/>
    <w:rsid w:val="00681D0D"/>
    <w:rsid w:val="00682C1A"/>
    <w:rsid w:val="006830A2"/>
    <w:rsid w:val="0068578D"/>
    <w:rsid w:val="006865EA"/>
    <w:rsid w:val="00690B12"/>
    <w:rsid w:val="00691203"/>
    <w:rsid w:val="00692179"/>
    <w:rsid w:val="00692B56"/>
    <w:rsid w:val="00697E00"/>
    <w:rsid w:val="006A13EC"/>
    <w:rsid w:val="006A1622"/>
    <w:rsid w:val="006A28FC"/>
    <w:rsid w:val="006A4405"/>
    <w:rsid w:val="006A6EAE"/>
    <w:rsid w:val="006B11B7"/>
    <w:rsid w:val="006B3291"/>
    <w:rsid w:val="006B36B5"/>
    <w:rsid w:val="006C10CB"/>
    <w:rsid w:val="006C2DBF"/>
    <w:rsid w:val="006C6A14"/>
    <w:rsid w:val="006C70A0"/>
    <w:rsid w:val="006D153A"/>
    <w:rsid w:val="006D41C3"/>
    <w:rsid w:val="006D5480"/>
    <w:rsid w:val="006D5804"/>
    <w:rsid w:val="006E30B6"/>
    <w:rsid w:val="006E5818"/>
    <w:rsid w:val="006F4691"/>
    <w:rsid w:val="006F65D3"/>
    <w:rsid w:val="007003CA"/>
    <w:rsid w:val="00700F45"/>
    <w:rsid w:val="007070E2"/>
    <w:rsid w:val="00710E3E"/>
    <w:rsid w:val="007179A2"/>
    <w:rsid w:val="00721D31"/>
    <w:rsid w:val="00721FB0"/>
    <w:rsid w:val="0072507A"/>
    <w:rsid w:val="00726061"/>
    <w:rsid w:val="0073260F"/>
    <w:rsid w:val="00733FBD"/>
    <w:rsid w:val="007378EB"/>
    <w:rsid w:val="00740DE2"/>
    <w:rsid w:val="00743756"/>
    <w:rsid w:val="00744D4A"/>
    <w:rsid w:val="00745C08"/>
    <w:rsid w:val="007471F5"/>
    <w:rsid w:val="00750E17"/>
    <w:rsid w:val="007514E8"/>
    <w:rsid w:val="00751FF5"/>
    <w:rsid w:val="00752B6B"/>
    <w:rsid w:val="007552A2"/>
    <w:rsid w:val="0076016A"/>
    <w:rsid w:val="0076130C"/>
    <w:rsid w:val="007622E4"/>
    <w:rsid w:val="00764791"/>
    <w:rsid w:val="00764ABB"/>
    <w:rsid w:val="00765EC9"/>
    <w:rsid w:val="00766502"/>
    <w:rsid w:val="007741FD"/>
    <w:rsid w:val="00776BE7"/>
    <w:rsid w:val="00776CA1"/>
    <w:rsid w:val="007813E4"/>
    <w:rsid w:val="00782DF7"/>
    <w:rsid w:val="00783623"/>
    <w:rsid w:val="007838BD"/>
    <w:rsid w:val="007873E6"/>
    <w:rsid w:val="0079108C"/>
    <w:rsid w:val="0079195E"/>
    <w:rsid w:val="0079289F"/>
    <w:rsid w:val="00795343"/>
    <w:rsid w:val="00796F9C"/>
    <w:rsid w:val="007A0D48"/>
    <w:rsid w:val="007A3E94"/>
    <w:rsid w:val="007B39FF"/>
    <w:rsid w:val="007B4CC7"/>
    <w:rsid w:val="007B538E"/>
    <w:rsid w:val="007B5D20"/>
    <w:rsid w:val="007B769B"/>
    <w:rsid w:val="007C0152"/>
    <w:rsid w:val="007C037F"/>
    <w:rsid w:val="007C42CD"/>
    <w:rsid w:val="007C59A5"/>
    <w:rsid w:val="007C6F18"/>
    <w:rsid w:val="007C7431"/>
    <w:rsid w:val="007D0D3D"/>
    <w:rsid w:val="007D143C"/>
    <w:rsid w:val="007D1AAB"/>
    <w:rsid w:val="007D2A1A"/>
    <w:rsid w:val="007D2C17"/>
    <w:rsid w:val="007D2E8D"/>
    <w:rsid w:val="007D2E98"/>
    <w:rsid w:val="007D4A23"/>
    <w:rsid w:val="007D4D4F"/>
    <w:rsid w:val="007E0EA9"/>
    <w:rsid w:val="007E347E"/>
    <w:rsid w:val="007E4F13"/>
    <w:rsid w:val="007E5254"/>
    <w:rsid w:val="007E691E"/>
    <w:rsid w:val="007F2481"/>
    <w:rsid w:val="007F2BCF"/>
    <w:rsid w:val="007F2EF3"/>
    <w:rsid w:val="007F3728"/>
    <w:rsid w:val="007F696C"/>
    <w:rsid w:val="007F7906"/>
    <w:rsid w:val="00800CF7"/>
    <w:rsid w:val="008019A0"/>
    <w:rsid w:val="00801B29"/>
    <w:rsid w:val="00802DB8"/>
    <w:rsid w:val="008064F9"/>
    <w:rsid w:val="0081105A"/>
    <w:rsid w:val="008141A0"/>
    <w:rsid w:val="008155C6"/>
    <w:rsid w:val="00817361"/>
    <w:rsid w:val="00817800"/>
    <w:rsid w:val="00820059"/>
    <w:rsid w:val="00820A41"/>
    <w:rsid w:val="00820B48"/>
    <w:rsid w:val="00826480"/>
    <w:rsid w:val="008314E4"/>
    <w:rsid w:val="00832D4B"/>
    <w:rsid w:val="00833D04"/>
    <w:rsid w:val="00834072"/>
    <w:rsid w:val="008419DC"/>
    <w:rsid w:val="00843C67"/>
    <w:rsid w:val="00844AD8"/>
    <w:rsid w:val="00845AF9"/>
    <w:rsid w:val="0085023C"/>
    <w:rsid w:val="00857E98"/>
    <w:rsid w:val="0086359D"/>
    <w:rsid w:val="00867E03"/>
    <w:rsid w:val="00874C60"/>
    <w:rsid w:val="00880133"/>
    <w:rsid w:val="00881741"/>
    <w:rsid w:val="00883454"/>
    <w:rsid w:val="008870C0"/>
    <w:rsid w:val="0089086A"/>
    <w:rsid w:val="00891E1C"/>
    <w:rsid w:val="00892564"/>
    <w:rsid w:val="008933DF"/>
    <w:rsid w:val="00893795"/>
    <w:rsid w:val="00896964"/>
    <w:rsid w:val="008A1B48"/>
    <w:rsid w:val="008A3743"/>
    <w:rsid w:val="008A62B7"/>
    <w:rsid w:val="008B0F72"/>
    <w:rsid w:val="008B3BE6"/>
    <w:rsid w:val="008B59D7"/>
    <w:rsid w:val="008C3202"/>
    <w:rsid w:val="008C3569"/>
    <w:rsid w:val="008C3E8F"/>
    <w:rsid w:val="008C6DBD"/>
    <w:rsid w:val="008C6F6E"/>
    <w:rsid w:val="008D0F1B"/>
    <w:rsid w:val="008D3A01"/>
    <w:rsid w:val="008D56A1"/>
    <w:rsid w:val="008D637A"/>
    <w:rsid w:val="008E138A"/>
    <w:rsid w:val="008E382C"/>
    <w:rsid w:val="008E4F28"/>
    <w:rsid w:val="008E659D"/>
    <w:rsid w:val="008F02A1"/>
    <w:rsid w:val="008F0FB2"/>
    <w:rsid w:val="008F183E"/>
    <w:rsid w:val="008F30E9"/>
    <w:rsid w:val="008F750B"/>
    <w:rsid w:val="009006AD"/>
    <w:rsid w:val="009011D6"/>
    <w:rsid w:val="00906AB0"/>
    <w:rsid w:val="00910A8A"/>
    <w:rsid w:val="00911387"/>
    <w:rsid w:val="009134EB"/>
    <w:rsid w:val="00916CD5"/>
    <w:rsid w:val="00917005"/>
    <w:rsid w:val="0092101C"/>
    <w:rsid w:val="00921254"/>
    <w:rsid w:val="0092178B"/>
    <w:rsid w:val="00921F2F"/>
    <w:rsid w:val="009237C9"/>
    <w:rsid w:val="009246BD"/>
    <w:rsid w:val="00926990"/>
    <w:rsid w:val="00927CFE"/>
    <w:rsid w:val="00927D72"/>
    <w:rsid w:val="00932276"/>
    <w:rsid w:val="00937529"/>
    <w:rsid w:val="0094156D"/>
    <w:rsid w:val="00941AD4"/>
    <w:rsid w:val="0094325E"/>
    <w:rsid w:val="00943465"/>
    <w:rsid w:val="00944E69"/>
    <w:rsid w:val="009471CB"/>
    <w:rsid w:val="00951E59"/>
    <w:rsid w:val="00953EA5"/>
    <w:rsid w:val="009553B1"/>
    <w:rsid w:val="00956986"/>
    <w:rsid w:val="00961395"/>
    <w:rsid w:val="00962786"/>
    <w:rsid w:val="00964677"/>
    <w:rsid w:val="009664D3"/>
    <w:rsid w:val="00967EA0"/>
    <w:rsid w:val="009712D6"/>
    <w:rsid w:val="009724E3"/>
    <w:rsid w:val="00972B4A"/>
    <w:rsid w:val="0097650A"/>
    <w:rsid w:val="0097795A"/>
    <w:rsid w:val="00982145"/>
    <w:rsid w:val="0098673B"/>
    <w:rsid w:val="00986A68"/>
    <w:rsid w:val="00990379"/>
    <w:rsid w:val="009905EC"/>
    <w:rsid w:val="00990A1A"/>
    <w:rsid w:val="00991355"/>
    <w:rsid w:val="00991F3D"/>
    <w:rsid w:val="009934CD"/>
    <w:rsid w:val="00993E1A"/>
    <w:rsid w:val="009948E5"/>
    <w:rsid w:val="009949CF"/>
    <w:rsid w:val="00994A77"/>
    <w:rsid w:val="00994D3C"/>
    <w:rsid w:val="00995451"/>
    <w:rsid w:val="009A1908"/>
    <w:rsid w:val="009A2A45"/>
    <w:rsid w:val="009A2B84"/>
    <w:rsid w:val="009A45BC"/>
    <w:rsid w:val="009A4F80"/>
    <w:rsid w:val="009A5133"/>
    <w:rsid w:val="009A6E79"/>
    <w:rsid w:val="009B239D"/>
    <w:rsid w:val="009B30AB"/>
    <w:rsid w:val="009B6D65"/>
    <w:rsid w:val="009C541F"/>
    <w:rsid w:val="009C59D0"/>
    <w:rsid w:val="009C656F"/>
    <w:rsid w:val="009D1B0A"/>
    <w:rsid w:val="009D1F71"/>
    <w:rsid w:val="009D65EA"/>
    <w:rsid w:val="009D6996"/>
    <w:rsid w:val="009E159A"/>
    <w:rsid w:val="009E42E5"/>
    <w:rsid w:val="009E4BCE"/>
    <w:rsid w:val="009E4F42"/>
    <w:rsid w:val="009E6344"/>
    <w:rsid w:val="009E7281"/>
    <w:rsid w:val="009F021D"/>
    <w:rsid w:val="009F19E9"/>
    <w:rsid w:val="009F204B"/>
    <w:rsid w:val="009F275D"/>
    <w:rsid w:val="009F46DB"/>
    <w:rsid w:val="009F4AAF"/>
    <w:rsid w:val="009F6FD8"/>
    <w:rsid w:val="00A00C7D"/>
    <w:rsid w:val="00A02158"/>
    <w:rsid w:val="00A10616"/>
    <w:rsid w:val="00A15D23"/>
    <w:rsid w:val="00A16D75"/>
    <w:rsid w:val="00A26102"/>
    <w:rsid w:val="00A26940"/>
    <w:rsid w:val="00A27CB8"/>
    <w:rsid w:val="00A304B1"/>
    <w:rsid w:val="00A306D1"/>
    <w:rsid w:val="00A32334"/>
    <w:rsid w:val="00A33C5E"/>
    <w:rsid w:val="00A40161"/>
    <w:rsid w:val="00A4022C"/>
    <w:rsid w:val="00A42921"/>
    <w:rsid w:val="00A42D0E"/>
    <w:rsid w:val="00A42D10"/>
    <w:rsid w:val="00A43A34"/>
    <w:rsid w:val="00A44E64"/>
    <w:rsid w:val="00A45905"/>
    <w:rsid w:val="00A46A05"/>
    <w:rsid w:val="00A50171"/>
    <w:rsid w:val="00A50276"/>
    <w:rsid w:val="00A52360"/>
    <w:rsid w:val="00A55D73"/>
    <w:rsid w:val="00A56EC2"/>
    <w:rsid w:val="00A57ECE"/>
    <w:rsid w:val="00A605E6"/>
    <w:rsid w:val="00A65498"/>
    <w:rsid w:val="00A730EF"/>
    <w:rsid w:val="00A7386A"/>
    <w:rsid w:val="00A74CBB"/>
    <w:rsid w:val="00A762C5"/>
    <w:rsid w:val="00A81BCC"/>
    <w:rsid w:val="00A821A7"/>
    <w:rsid w:val="00A8450E"/>
    <w:rsid w:val="00A84B1F"/>
    <w:rsid w:val="00A867ED"/>
    <w:rsid w:val="00A86CB0"/>
    <w:rsid w:val="00A8750E"/>
    <w:rsid w:val="00A92099"/>
    <w:rsid w:val="00A920DE"/>
    <w:rsid w:val="00A93FA6"/>
    <w:rsid w:val="00AA1F8F"/>
    <w:rsid w:val="00AA3A94"/>
    <w:rsid w:val="00AA5E75"/>
    <w:rsid w:val="00AB0DB8"/>
    <w:rsid w:val="00AB0E31"/>
    <w:rsid w:val="00AB1A25"/>
    <w:rsid w:val="00AB5CDB"/>
    <w:rsid w:val="00AB5F26"/>
    <w:rsid w:val="00AB795C"/>
    <w:rsid w:val="00AC0592"/>
    <w:rsid w:val="00AC47DE"/>
    <w:rsid w:val="00AC5041"/>
    <w:rsid w:val="00AC51D1"/>
    <w:rsid w:val="00AC6AA0"/>
    <w:rsid w:val="00AC6FC3"/>
    <w:rsid w:val="00AD7125"/>
    <w:rsid w:val="00AD7ACD"/>
    <w:rsid w:val="00AE04F1"/>
    <w:rsid w:val="00AE0EEB"/>
    <w:rsid w:val="00AE169C"/>
    <w:rsid w:val="00AE2F9C"/>
    <w:rsid w:val="00AE5747"/>
    <w:rsid w:val="00AE6CA0"/>
    <w:rsid w:val="00AF3045"/>
    <w:rsid w:val="00AF568C"/>
    <w:rsid w:val="00B03BDC"/>
    <w:rsid w:val="00B068C0"/>
    <w:rsid w:val="00B06E93"/>
    <w:rsid w:val="00B11EF8"/>
    <w:rsid w:val="00B134B6"/>
    <w:rsid w:val="00B13E2A"/>
    <w:rsid w:val="00B14E83"/>
    <w:rsid w:val="00B15E75"/>
    <w:rsid w:val="00B16C19"/>
    <w:rsid w:val="00B20C94"/>
    <w:rsid w:val="00B21FD4"/>
    <w:rsid w:val="00B2240E"/>
    <w:rsid w:val="00B24137"/>
    <w:rsid w:val="00B27964"/>
    <w:rsid w:val="00B3134B"/>
    <w:rsid w:val="00B36A8B"/>
    <w:rsid w:val="00B374F8"/>
    <w:rsid w:val="00B4014C"/>
    <w:rsid w:val="00B41160"/>
    <w:rsid w:val="00B43957"/>
    <w:rsid w:val="00B43ACE"/>
    <w:rsid w:val="00B473D6"/>
    <w:rsid w:val="00B512A1"/>
    <w:rsid w:val="00B51F7A"/>
    <w:rsid w:val="00B532C9"/>
    <w:rsid w:val="00B5361F"/>
    <w:rsid w:val="00B55320"/>
    <w:rsid w:val="00B62201"/>
    <w:rsid w:val="00B63B9F"/>
    <w:rsid w:val="00B6567E"/>
    <w:rsid w:val="00B678B9"/>
    <w:rsid w:val="00B71A0B"/>
    <w:rsid w:val="00B73924"/>
    <w:rsid w:val="00B74CDB"/>
    <w:rsid w:val="00B77BE2"/>
    <w:rsid w:val="00B8093E"/>
    <w:rsid w:val="00B8156D"/>
    <w:rsid w:val="00B81861"/>
    <w:rsid w:val="00B84863"/>
    <w:rsid w:val="00B84DF3"/>
    <w:rsid w:val="00B854DB"/>
    <w:rsid w:val="00B85C4E"/>
    <w:rsid w:val="00B863BA"/>
    <w:rsid w:val="00B916D1"/>
    <w:rsid w:val="00B93B3B"/>
    <w:rsid w:val="00B93DF6"/>
    <w:rsid w:val="00B95E79"/>
    <w:rsid w:val="00B960EC"/>
    <w:rsid w:val="00B96B35"/>
    <w:rsid w:val="00BA0F24"/>
    <w:rsid w:val="00BA1170"/>
    <w:rsid w:val="00BA29C5"/>
    <w:rsid w:val="00BA2B3F"/>
    <w:rsid w:val="00BA5128"/>
    <w:rsid w:val="00BA5C00"/>
    <w:rsid w:val="00BA6289"/>
    <w:rsid w:val="00BB1248"/>
    <w:rsid w:val="00BB1D61"/>
    <w:rsid w:val="00BB2D76"/>
    <w:rsid w:val="00BB603A"/>
    <w:rsid w:val="00BB6437"/>
    <w:rsid w:val="00BB6FB3"/>
    <w:rsid w:val="00BC0E10"/>
    <w:rsid w:val="00BC191E"/>
    <w:rsid w:val="00BC277C"/>
    <w:rsid w:val="00BC4125"/>
    <w:rsid w:val="00BC481F"/>
    <w:rsid w:val="00BC5AD1"/>
    <w:rsid w:val="00BD01D1"/>
    <w:rsid w:val="00BD1626"/>
    <w:rsid w:val="00BD3795"/>
    <w:rsid w:val="00BE18FE"/>
    <w:rsid w:val="00BE2567"/>
    <w:rsid w:val="00BE375C"/>
    <w:rsid w:val="00BE4986"/>
    <w:rsid w:val="00BE649C"/>
    <w:rsid w:val="00BE7983"/>
    <w:rsid w:val="00BF0D9B"/>
    <w:rsid w:val="00BF21E4"/>
    <w:rsid w:val="00BF4DA5"/>
    <w:rsid w:val="00BF6530"/>
    <w:rsid w:val="00C01898"/>
    <w:rsid w:val="00C02E0D"/>
    <w:rsid w:val="00C04A03"/>
    <w:rsid w:val="00C11F99"/>
    <w:rsid w:val="00C13185"/>
    <w:rsid w:val="00C1407A"/>
    <w:rsid w:val="00C16E22"/>
    <w:rsid w:val="00C21329"/>
    <w:rsid w:val="00C23BDE"/>
    <w:rsid w:val="00C23E3C"/>
    <w:rsid w:val="00C27269"/>
    <w:rsid w:val="00C30F7C"/>
    <w:rsid w:val="00C32081"/>
    <w:rsid w:val="00C3482D"/>
    <w:rsid w:val="00C34998"/>
    <w:rsid w:val="00C357E3"/>
    <w:rsid w:val="00C36077"/>
    <w:rsid w:val="00C36230"/>
    <w:rsid w:val="00C379FD"/>
    <w:rsid w:val="00C45F09"/>
    <w:rsid w:val="00C4692F"/>
    <w:rsid w:val="00C4764E"/>
    <w:rsid w:val="00C54359"/>
    <w:rsid w:val="00C56575"/>
    <w:rsid w:val="00C57012"/>
    <w:rsid w:val="00C57929"/>
    <w:rsid w:val="00C615F2"/>
    <w:rsid w:val="00C65DF7"/>
    <w:rsid w:val="00C66453"/>
    <w:rsid w:val="00C666C3"/>
    <w:rsid w:val="00C72F1A"/>
    <w:rsid w:val="00C7680E"/>
    <w:rsid w:val="00C77052"/>
    <w:rsid w:val="00C86B88"/>
    <w:rsid w:val="00C90DAE"/>
    <w:rsid w:val="00C918AE"/>
    <w:rsid w:val="00C91E0A"/>
    <w:rsid w:val="00C9326D"/>
    <w:rsid w:val="00C93A44"/>
    <w:rsid w:val="00C93F0E"/>
    <w:rsid w:val="00C954AB"/>
    <w:rsid w:val="00C95E56"/>
    <w:rsid w:val="00C95E7A"/>
    <w:rsid w:val="00CA4222"/>
    <w:rsid w:val="00CA4989"/>
    <w:rsid w:val="00CA5620"/>
    <w:rsid w:val="00CA7111"/>
    <w:rsid w:val="00CA730A"/>
    <w:rsid w:val="00CB15F4"/>
    <w:rsid w:val="00CB1DB4"/>
    <w:rsid w:val="00CB2D52"/>
    <w:rsid w:val="00CB345F"/>
    <w:rsid w:val="00CB46A4"/>
    <w:rsid w:val="00CB5289"/>
    <w:rsid w:val="00CC0060"/>
    <w:rsid w:val="00CC13F4"/>
    <w:rsid w:val="00CC3C03"/>
    <w:rsid w:val="00CD1E4F"/>
    <w:rsid w:val="00CD4A33"/>
    <w:rsid w:val="00CD678D"/>
    <w:rsid w:val="00CE0D44"/>
    <w:rsid w:val="00CE15DB"/>
    <w:rsid w:val="00CE2CB5"/>
    <w:rsid w:val="00CE3F5A"/>
    <w:rsid w:val="00CE7BC8"/>
    <w:rsid w:val="00CF0D70"/>
    <w:rsid w:val="00CF2274"/>
    <w:rsid w:val="00CF3C92"/>
    <w:rsid w:val="00CF5B5F"/>
    <w:rsid w:val="00CF5F17"/>
    <w:rsid w:val="00CF736E"/>
    <w:rsid w:val="00D01B65"/>
    <w:rsid w:val="00D032F2"/>
    <w:rsid w:val="00D06FB4"/>
    <w:rsid w:val="00D1081F"/>
    <w:rsid w:val="00D14177"/>
    <w:rsid w:val="00D145D7"/>
    <w:rsid w:val="00D20590"/>
    <w:rsid w:val="00D2587E"/>
    <w:rsid w:val="00D337DF"/>
    <w:rsid w:val="00D373E4"/>
    <w:rsid w:val="00D40AFE"/>
    <w:rsid w:val="00D44437"/>
    <w:rsid w:val="00D45B9A"/>
    <w:rsid w:val="00D46F17"/>
    <w:rsid w:val="00D47D34"/>
    <w:rsid w:val="00D535BF"/>
    <w:rsid w:val="00D55FE1"/>
    <w:rsid w:val="00D6001B"/>
    <w:rsid w:val="00D60F60"/>
    <w:rsid w:val="00D61773"/>
    <w:rsid w:val="00D63C1C"/>
    <w:rsid w:val="00D63D7B"/>
    <w:rsid w:val="00D66C82"/>
    <w:rsid w:val="00D71CF5"/>
    <w:rsid w:val="00D723A0"/>
    <w:rsid w:val="00D7289D"/>
    <w:rsid w:val="00D73D81"/>
    <w:rsid w:val="00D73ED9"/>
    <w:rsid w:val="00D75908"/>
    <w:rsid w:val="00D76657"/>
    <w:rsid w:val="00D80258"/>
    <w:rsid w:val="00D81506"/>
    <w:rsid w:val="00D81F45"/>
    <w:rsid w:val="00D86F42"/>
    <w:rsid w:val="00D90D84"/>
    <w:rsid w:val="00D9639E"/>
    <w:rsid w:val="00D973D3"/>
    <w:rsid w:val="00D97610"/>
    <w:rsid w:val="00D97931"/>
    <w:rsid w:val="00D97AD6"/>
    <w:rsid w:val="00DA2894"/>
    <w:rsid w:val="00DA377A"/>
    <w:rsid w:val="00DA43F7"/>
    <w:rsid w:val="00DA45C7"/>
    <w:rsid w:val="00DA67CD"/>
    <w:rsid w:val="00DB269E"/>
    <w:rsid w:val="00DB566B"/>
    <w:rsid w:val="00DB63F2"/>
    <w:rsid w:val="00DC0135"/>
    <w:rsid w:val="00DC3519"/>
    <w:rsid w:val="00DC46A6"/>
    <w:rsid w:val="00DC48CE"/>
    <w:rsid w:val="00DD0EDC"/>
    <w:rsid w:val="00DD24B1"/>
    <w:rsid w:val="00DD3E7F"/>
    <w:rsid w:val="00DD7627"/>
    <w:rsid w:val="00DD7825"/>
    <w:rsid w:val="00DE09FA"/>
    <w:rsid w:val="00DE3767"/>
    <w:rsid w:val="00DF0311"/>
    <w:rsid w:val="00DF07A7"/>
    <w:rsid w:val="00DF2791"/>
    <w:rsid w:val="00DF4477"/>
    <w:rsid w:val="00E02CAC"/>
    <w:rsid w:val="00E036EE"/>
    <w:rsid w:val="00E040C1"/>
    <w:rsid w:val="00E0521E"/>
    <w:rsid w:val="00E05280"/>
    <w:rsid w:val="00E05CD1"/>
    <w:rsid w:val="00E069F5"/>
    <w:rsid w:val="00E07410"/>
    <w:rsid w:val="00E10CCA"/>
    <w:rsid w:val="00E1371E"/>
    <w:rsid w:val="00E171AB"/>
    <w:rsid w:val="00E17283"/>
    <w:rsid w:val="00E179ED"/>
    <w:rsid w:val="00E2012E"/>
    <w:rsid w:val="00E20E12"/>
    <w:rsid w:val="00E237AD"/>
    <w:rsid w:val="00E31031"/>
    <w:rsid w:val="00E313B1"/>
    <w:rsid w:val="00E32164"/>
    <w:rsid w:val="00E33BFA"/>
    <w:rsid w:val="00E3433A"/>
    <w:rsid w:val="00E37AE0"/>
    <w:rsid w:val="00E439FB"/>
    <w:rsid w:val="00E4736E"/>
    <w:rsid w:val="00E54F89"/>
    <w:rsid w:val="00E57F5C"/>
    <w:rsid w:val="00E613DE"/>
    <w:rsid w:val="00E616D3"/>
    <w:rsid w:val="00E620D7"/>
    <w:rsid w:val="00E66774"/>
    <w:rsid w:val="00E741B8"/>
    <w:rsid w:val="00E8015A"/>
    <w:rsid w:val="00E80B9E"/>
    <w:rsid w:val="00E815B0"/>
    <w:rsid w:val="00E81B2E"/>
    <w:rsid w:val="00E84137"/>
    <w:rsid w:val="00E8615C"/>
    <w:rsid w:val="00E91EBF"/>
    <w:rsid w:val="00E924EB"/>
    <w:rsid w:val="00E92560"/>
    <w:rsid w:val="00E9311E"/>
    <w:rsid w:val="00E93FA9"/>
    <w:rsid w:val="00E9456E"/>
    <w:rsid w:val="00E949AA"/>
    <w:rsid w:val="00E97338"/>
    <w:rsid w:val="00E976F5"/>
    <w:rsid w:val="00EA2F9D"/>
    <w:rsid w:val="00EB0B4A"/>
    <w:rsid w:val="00EB289D"/>
    <w:rsid w:val="00EB3051"/>
    <w:rsid w:val="00EB379D"/>
    <w:rsid w:val="00EB55FF"/>
    <w:rsid w:val="00EC070E"/>
    <w:rsid w:val="00EC1333"/>
    <w:rsid w:val="00EC2C4B"/>
    <w:rsid w:val="00EC460B"/>
    <w:rsid w:val="00EC58F9"/>
    <w:rsid w:val="00ED31AC"/>
    <w:rsid w:val="00ED43CE"/>
    <w:rsid w:val="00ED67FA"/>
    <w:rsid w:val="00ED72AC"/>
    <w:rsid w:val="00EE3C2C"/>
    <w:rsid w:val="00EE6168"/>
    <w:rsid w:val="00EE6EC9"/>
    <w:rsid w:val="00EF07E0"/>
    <w:rsid w:val="00EF2258"/>
    <w:rsid w:val="00EF237A"/>
    <w:rsid w:val="00EF2629"/>
    <w:rsid w:val="00EF3A3D"/>
    <w:rsid w:val="00EF6A35"/>
    <w:rsid w:val="00F0073B"/>
    <w:rsid w:val="00F018DA"/>
    <w:rsid w:val="00F01ACA"/>
    <w:rsid w:val="00F02B1C"/>
    <w:rsid w:val="00F04BC1"/>
    <w:rsid w:val="00F06128"/>
    <w:rsid w:val="00F07A9B"/>
    <w:rsid w:val="00F12D66"/>
    <w:rsid w:val="00F158C4"/>
    <w:rsid w:val="00F208C2"/>
    <w:rsid w:val="00F21863"/>
    <w:rsid w:val="00F249B1"/>
    <w:rsid w:val="00F26BAC"/>
    <w:rsid w:val="00F27E3C"/>
    <w:rsid w:val="00F331E8"/>
    <w:rsid w:val="00F34C5A"/>
    <w:rsid w:val="00F355C9"/>
    <w:rsid w:val="00F36D85"/>
    <w:rsid w:val="00F4145C"/>
    <w:rsid w:val="00F458A9"/>
    <w:rsid w:val="00F45DFA"/>
    <w:rsid w:val="00F46433"/>
    <w:rsid w:val="00F51CBC"/>
    <w:rsid w:val="00F5575B"/>
    <w:rsid w:val="00F55EF6"/>
    <w:rsid w:val="00F57F0F"/>
    <w:rsid w:val="00F6158E"/>
    <w:rsid w:val="00F63993"/>
    <w:rsid w:val="00F65B1C"/>
    <w:rsid w:val="00F75C61"/>
    <w:rsid w:val="00F778FF"/>
    <w:rsid w:val="00F8019F"/>
    <w:rsid w:val="00F90A52"/>
    <w:rsid w:val="00F97007"/>
    <w:rsid w:val="00FA3AEB"/>
    <w:rsid w:val="00FA54D7"/>
    <w:rsid w:val="00FA55C3"/>
    <w:rsid w:val="00FB56FD"/>
    <w:rsid w:val="00FC0A08"/>
    <w:rsid w:val="00FC1627"/>
    <w:rsid w:val="00FC45C6"/>
    <w:rsid w:val="00FC4847"/>
    <w:rsid w:val="00FC55EB"/>
    <w:rsid w:val="00FC59D8"/>
    <w:rsid w:val="00FC73B5"/>
    <w:rsid w:val="00FD0ACA"/>
    <w:rsid w:val="00FD0C08"/>
    <w:rsid w:val="00FD41FE"/>
    <w:rsid w:val="00FE3397"/>
    <w:rsid w:val="00FE36B1"/>
    <w:rsid w:val="00FE4BFF"/>
    <w:rsid w:val="00FE5AA0"/>
    <w:rsid w:val="00FE5B43"/>
    <w:rsid w:val="00FF1058"/>
    <w:rsid w:val="00FF2675"/>
    <w:rsid w:val="00FF270A"/>
    <w:rsid w:val="00FF43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79"/>
    <w:rPr>
      <w:rFonts w:ascii="Arial" w:eastAsia="宋体" w:hAnsi="Arial" w:cs="Times New Roman"/>
      <w:spacing w:val="-5"/>
      <w:kern w:val="0"/>
      <w:sz w:val="20"/>
      <w:szCs w:val="20"/>
    </w:rPr>
  </w:style>
  <w:style w:type="paragraph" w:styleId="1">
    <w:name w:val="heading 1"/>
    <w:basedOn w:val="a"/>
    <w:link w:val="1Char"/>
    <w:uiPriority w:val="9"/>
    <w:qFormat/>
    <w:rsid w:val="009B239D"/>
    <w:pPr>
      <w:spacing w:before="100" w:beforeAutospacing="1" w:after="100" w:afterAutospacing="1"/>
      <w:outlineLvl w:val="0"/>
    </w:pPr>
    <w:rPr>
      <w:rFonts w:ascii="宋体" w:hAnsi="宋体" w:cs="宋体"/>
      <w:b/>
      <w:bCs/>
      <w:spacing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 w:type="paragraph" w:styleId="a6">
    <w:name w:val="Normal (Web)"/>
    <w:basedOn w:val="a"/>
    <w:uiPriority w:val="99"/>
    <w:unhideWhenUsed/>
    <w:rsid w:val="007070E2"/>
    <w:pPr>
      <w:spacing w:before="100" w:beforeAutospacing="1" w:after="100" w:afterAutospacing="1"/>
    </w:pPr>
    <w:rPr>
      <w:rFonts w:ascii="宋体" w:hAnsi="宋体" w:cs="宋体"/>
      <w:sz w:val="24"/>
      <w:szCs w:val="24"/>
    </w:rPr>
  </w:style>
  <w:style w:type="character" w:customStyle="1" w:styleId="apple-converted-space">
    <w:name w:val="apple-converted-space"/>
    <w:basedOn w:val="a0"/>
    <w:rsid w:val="007070E2"/>
  </w:style>
  <w:style w:type="character" w:styleId="a7">
    <w:name w:val="Strong"/>
    <w:basedOn w:val="a0"/>
    <w:uiPriority w:val="22"/>
    <w:qFormat/>
    <w:rsid w:val="007070E2"/>
    <w:rPr>
      <w:b/>
      <w:bCs/>
    </w:rPr>
  </w:style>
  <w:style w:type="paragraph" w:styleId="a8">
    <w:name w:val="Balloon Text"/>
    <w:basedOn w:val="a"/>
    <w:link w:val="Char2"/>
    <w:uiPriority w:val="99"/>
    <w:semiHidden/>
    <w:unhideWhenUsed/>
    <w:rsid w:val="007070E2"/>
    <w:rPr>
      <w:sz w:val="18"/>
      <w:szCs w:val="18"/>
    </w:rPr>
  </w:style>
  <w:style w:type="character" w:customStyle="1" w:styleId="Char2">
    <w:name w:val="批注框文本 Char"/>
    <w:basedOn w:val="a0"/>
    <w:link w:val="a8"/>
    <w:uiPriority w:val="99"/>
    <w:semiHidden/>
    <w:rsid w:val="007070E2"/>
    <w:rPr>
      <w:sz w:val="18"/>
      <w:szCs w:val="18"/>
    </w:rPr>
  </w:style>
  <w:style w:type="character" w:styleId="a9">
    <w:name w:val="page number"/>
    <w:basedOn w:val="a0"/>
    <w:uiPriority w:val="99"/>
    <w:unhideWhenUsed/>
    <w:rsid w:val="00692179"/>
  </w:style>
  <w:style w:type="paragraph" w:styleId="aa">
    <w:name w:val="No Spacing"/>
    <w:link w:val="Char3"/>
    <w:uiPriority w:val="1"/>
    <w:qFormat/>
    <w:rsid w:val="009D1F71"/>
    <w:rPr>
      <w:kern w:val="0"/>
      <w:sz w:val="22"/>
    </w:rPr>
  </w:style>
  <w:style w:type="character" w:customStyle="1" w:styleId="Char3">
    <w:name w:val="无间隔 Char"/>
    <w:basedOn w:val="a0"/>
    <w:link w:val="aa"/>
    <w:uiPriority w:val="1"/>
    <w:rsid w:val="009D1F71"/>
    <w:rPr>
      <w:kern w:val="0"/>
      <w:sz w:val="22"/>
    </w:rPr>
  </w:style>
  <w:style w:type="character" w:customStyle="1" w:styleId="1Char">
    <w:name w:val="标题 1 Char"/>
    <w:basedOn w:val="a0"/>
    <w:link w:val="1"/>
    <w:uiPriority w:val="9"/>
    <w:rsid w:val="009B239D"/>
    <w:rPr>
      <w:rFonts w:ascii="宋体" w:eastAsia="宋体" w:hAnsi="宋体" w:cs="宋体"/>
      <w:b/>
      <w:bCs/>
      <w:kern w:val="36"/>
      <w:sz w:val="48"/>
      <w:szCs w:val="48"/>
    </w:rPr>
  </w:style>
  <w:style w:type="character" w:customStyle="1" w:styleId="ask-title">
    <w:name w:val="ask-title"/>
    <w:basedOn w:val="a0"/>
    <w:rsid w:val="009B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4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47DB"/>
    <w:rPr>
      <w:sz w:val="18"/>
      <w:szCs w:val="18"/>
    </w:rPr>
  </w:style>
  <w:style w:type="paragraph" w:styleId="a4">
    <w:name w:val="footer"/>
    <w:basedOn w:val="a"/>
    <w:link w:val="Char0"/>
    <w:uiPriority w:val="99"/>
    <w:unhideWhenUsed/>
    <w:rsid w:val="003747DB"/>
    <w:pPr>
      <w:tabs>
        <w:tab w:val="center" w:pos="4153"/>
        <w:tab w:val="right" w:pos="8306"/>
      </w:tabs>
      <w:snapToGrid w:val="0"/>
      <w:jc w:val="left"/>
    </w:pPr>
    <w:rPr>
      <w:sz w:val="18"/>
      <w:szCs w:val="18"/>
    </w:rPr>
  </w:style>
  <w:style w:type="character" w:customStyle="1" w:styleId="Char0">
    <w:name w:val="页脚 Char"/>
    <w:basedOn w:val="a0"/>
    <w:link w:val="a4"/>
    <w:uiPriority w:val="99"/>
    <w:rsid w:val="003747DB"/>
    <w:rPr>
      <w:sz w:val="18"/>
      <w:szCs w:val="18"/>
    </w:rPr>
  </w:style>
  <w:style w:type="paragraph" w:styleId="a5">
    <w:name w:val="Date"/>
    <w:basedOn w:val="a"/>
    <w:next w:val="a"/>
    <w:link w:val="Char1"/>
    <w:uiPriority w:val="99"/>
    <w:semiHidden/>
    <w:unhideWhenUsed/>
    <w:rsid w:val="003747DB"/>
    <w:pPr>
      <w:ind w:leftChars="2500" w:left="100"/>
    </w:pPr>
  </w:style>
  <w:style w:type="character" w:customStyle="1" w:styleId="Char1">
    <w:name w:val="日期 Char"/>
    <w:basedOn w:val="a0"/>
    <w:link w:val="a5"/>
    <w:uiPriority w:val="99"/>
    <w:semiHidden/>
    <w:rsid w:val="0037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07205">
      <w:bodyDiv w:val="1"/>
      <w:marLeft w:val="0"/>
      <w:marRight w:val="0"/>
      <w:marTop w:val="0"/>
      <w:marBottom w:val="0"/>
      <w:divBdr>
        <w:top w:val="none" w:sz="0" w:space="0" w:color="auto"/>
        <w:left w:val="none" w:sz="0" w:space="0" w:color="auto"/>
        <w:bottom w:val="none" w:sz="0" w:space="0" w:color="auto"/>
        <w:right w:val="none" w:sz="0" w:space="0" w:color="auto"/>
      </w:divBdr>
    </w:div>
    <w:div w:id="125508144">
      <w:bodyDiv w:val="1"/>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
      </w:divsChild>
    </w:div>
    <w:div w:id="16723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9BD2D48D964546A75114849828C46D"/>
        <w:category>
          <w:name w:val="常规"/>
          <w:gallery w:val="placeholder"/>
        </w:category>
        <w:types>
          <w:type w:val="bbPlcHdr"/>
        </w:types>
        <w:behaviors>
          <w:behavior w:val="content"/>
        </w:behaviors>
        <w:guid w:val="{D1D3C977-C6B6-4465-9341-4779096DC7B7}"/>
      </w:docPartPr>
      <w:docPartBody>
        <w:p w:rsidR="00C8498D" w:rsidRDefault="00404A39" w:rsidP="00404A39">
          <w:pPr>
            <w:pStyle w:val="689BD2D48D964546A75114849828C46D"/>
          </w:pPr>
          <w:r>
            <w:rPr>
              <w:color w:val="FFFFFF" w:themeColor="background1"/>
              <w:spacing w:val="60"/>
              <w:lang w:val="zh-CN"/>
            </w:rPr>
            <w:t>[</w:t>
          </w:r>
          <w:r>
            <w:rPr>
              <w:color w:val="FFFFFF" w:themeColor="background1"/>
              <w:spacing w:val="60"/>
              <w:lang w:val="zh-CN"/>
            </w:rPr>
            <w:t>键入公司地址</w:t>
          </w:r>
          <w:r>
            <w:rPr>
              <w:color w:val="FFFFFF" w:themeColor="background1"/>
              <w:spacing w:val="60"/>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4A39"/>
    <w:rsid w:val="00032744"/>
    <w:rsid w:val="000863A8"/>
    <w:rsid w:val="000F5ED1"/>
    <w:rsid w:val="002538FE"/>
    <w:rsid w:val="002C2697"/>
    <w:rsid w:val="002F6B71"/>
    <w:rsid w:val="00391159"/>
    <w:rsid w:val="00404A39"/>
    <w:rsid w:val="00472125"/>
    <w:rsid w:val="005141B8"/>
    <w:rsid w:val="005B3E69"/>
    <w:rsid w:val="006779A6"/>
    <w:rsid w:val="006A1985"/>
    <w:rsid w:val="006A5CB8"/>
    <w:rsid w:val="00712EFA"/>
    <w:rsid w:val="007359A7"/>
    <w:rsid w:val="009049DF"/>
    <w:rsid w:val="00A113C7"/>
    <w:rsid w:val="00A53C7C"/>
    <w:rsid w:val="00AA3FF2"/>
    <w:rsid w:val="00AA4531"/>
    <w:rsid w:val="00B602A2"/>
    <w:rsid w:val="00B97605"/>
    <w:rsid w:val="00BF2D23"/>
    <w:rsid w:val="00C10523"/>
    <w:rsid w:val="00C8498D"/>
    <w:rsid w:val="00CE1BBF"/>
    <w:rsid w:val="00D14E01"/>
    <w:rsid w:val="00DF7A52"/>
    <w:rsid w:val="00E04817"/>
    <w:rsid w:val="00E1045B"/>
    <w:rsid w:val="00EB21D7"/>
    <w:rsid w:val="00EB7AE8"/>
    <w:rsid w:val="00F1414C"/>
    <w:rsid w:val="00F4264F"/>
    <w:rsid w:val="00FB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9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D7A70971A840B39FF8B3C515120150">
    <w:name w:val="B8D7A70971A840B39FF8B3C515120150"/>
    <w:rsid w:val="00404A39"/>
    <w:pPr>
      <w:widowControl w:val="0"/>
      <w:jc w:val="both"/>
    </w:pPr>
  </w:style>
  <w:style w:type="paragraph" w:customStyle="1" w:styleId="689BD2D48D964546A75114849828C46D">
    <w:name w:val="689BD2D48D964546A75114849828C46D"/>
    <w:rsid w:val="00404A3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大圆满前行讲义---央瑞智巴上师主讲</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12</Pages>
  <Words>1347</Words>
  <Characters>7682</Characters>
  <Application>Microsoft Office Word</Application>
  <DocSecurity>0</DocSecurity>
  <Lines>64</Lines>
  <Paragraphs>18</Paragraphs>
  <ScaleCrop>false</ScaleCrop>
  <Company>china</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申成仁</cp:lastModifiedBy>
  <cp:revision>7</cp:revision>
  <dcterms:created xsi:type="dcterms:W3CDTF">2017-05-07T04:06:00Z</dcterms:created>
  <dcterms:modified xsi:type="dcterms:W3CDTF">2017-05-07T08:44:00Z</dcterms:modified>
</cp:coreProperties>
</file>